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7" w:rsidRDefault="001321E7" w:rsidP="002B27A3">
      <w:pPr>
        <w:suppressAutoHyphens/>
        <w:spacing w:line="312" w:lineRule="auto"/>
        <w:jc w:val="center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/>
          <w:bCs/>
          <w:sz w:val="22"/>
          <w:szCs w:val="22"/>
          <w:bdr w:val="none" w:sz="0" w:space="0" w:color="auto" w:frame="1"/>
        </w:rPr>
        <w:t>Zarządzenie nr 35</w:t>
      </w:r>
      <w:r w:rsidR="00B826C7">
        <w:rPr>
          <w:rFonts w:cs="Times New Roman"/>
          <w:b/>
          <w:bCs/>
          <w:sz w:val="22"/>
          <w:szCs w:val="22"/>
          <w:bdr w:val="none" w:sz="0" w:space="0" w:color="auto" w:frame="1"/>
        </w:rPr>
        <w:t>/2020</w:t>
      </w:r>
    </w:p>
    <w:p w:rsidR="00B826C7" w:rsidRDefault="00B826C7" w:rsidP="00B826C7">
      <w:pPr>
        <w:suppressAutoHyphens/>
        <w:spacing w:line="312" w:lineRule="auto"/>
        <w:jc w:val="center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/>
          <w:bCs/>
          <w:sz w:val="22"/>
          <w:szCs w:val="22"/>
          <w:bdr w:val="none" w:sz="0" w:space="0" w:color="auto" w:frame="1"/>
        </w:rPr>
        <w:t>Dyrektora Zespołu Szkolno-Przedszkolnego w Strykowie z dnia 31 sierpnia 2020 roku w sprawie wprowadzenia zasad organizacji  pracy Zespołu Szkolno-Przedszkolnego w Strykowie od dnia 01.09.2020 roku na czas wprowadzenia w roku szkolnym 2020/2021 czasowego ograniczenia funkcjonowania placówek oświatowych w związku z wprowadzeniem stanu epidemii lub zagrożenia epidemicznego na terenie kraju.</w:t>
      </w:r>
    </w:p>
    <w:p w:rsidR="00B826C7" w:rsidRDefault="00B826C7" w:rsidP="00B826C7">
      <w:pPr>
        <w:suppressAutoHyphens/>
        <w:spacing w:line="312" w:lineRule="auto"/>
        <w:jc w:val="center"/>
        <w:rPr>
          <w:rFonts w:cs="Times New Roman"/>
          <w:b/>
          <w:bCs/>
          <w:sz w:val="22"/>
          <w:szCs w:val="22"/>
          <w:bdr w:val="none" w:sz="0" w:space="0" w:color="auto" w:frame="1"/>
        </w:rPr>
      </w:pPr>
    </w:p>
    <w:p w:rsidR="00B826C7" w:rsidRDefault="00B826C7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 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zm.), </w:t>
      </w:r>
      <w:r>
        <w:rPr>
          <w:rFonts w:cs="Times New Roman"/>
          <w:sz w:val="22"/>
          <w:szCs w:val="22"/>
        </w:rPr>
        <w:t xml:space="preserve">w zw. z </w:t>
      </w:r>
      <w:r w:rsidR="006C3586">
        <w:rPr>
          <w:rFonts w:cs="Times New Roman"/>
          <w:sz w:val="22"/>
          <w:szCs w:val="22"/>
        </w:rPr>
        <w:t>r</w:t>
      </w:r>
      <w:r w:rsidRPr="00B826C7">
        <w:rPr>
          <w:rFonts w:cs="Times New Roman"/>
          <w:sz w:val="22"/>
          <w:szCs w:val="22"/>
        </w:rPr>
        <w:t>ozporządzenie</w:t>
      </w:r>
      <w:r w:rsidR="006C3586">
        <w:rPr>
          <w:rFonts w:cs="Times New Roman"/>
          <w:sz w:val="22"/>
          <w:szCs w:val="22"/>
        </w:rPr>
        <w:t>m</w:t>
      </w:r>
      <w:r w:rsidRPr="00B826C7">
        <w:rPr>
          <w:rFonts w:cs="Times New Roman"/>
          <w:sz w:val="22"/>
          <w:szCs w:val="22"/>
        </w:rPr>
        <w:t xml:space="preserve"> Ministra Edukacji Narodowej z dnia 12 sierpnia 2020 r. zmieniające rozporządzenie w sprawie szczególnych rozwiązań w okresie czasowego ograniczenia funkcjonowania jednostek systemu oświaty w związku z zapobieganiem, przeciwdziałaniem i zwalczaniem COVID-19</w:t>
      </w:r>
      <w:r w:rsidR="006C3586">
        <w:rPr>
          <w:rFonts w:cs="Times New Roman"/>
          <w:sz w:val="22"/>
          <w:szCs w:val="22"/>
        </w:rPr>
        <w:t xml:space="preserve"> (Dz.U.2020,poz.1394), </w:t>
      </w:r>
      <w:r w:rsidR="006C3586" w:rsidRPr="006C3586">
        <w:rPr>
          <w:rFonts w:cs="Times New Roman"/>
          <w:sz w:val="22"/>
          <w:szCs w:val="22"/>
        </w:rPr>
        <w:t>Rozporządzenie</w:t>
      </w:r>
      <w:r w:rsidR="006C3586">
        <w:rPr>
          <w:rFonts w:cs="Times New Roman"/>
          <w:sz w:val="22"/>
          <w:szCs w:val="22"/>
        </w:rPr>
        <w:t>m</w:t>
      </w:r>
      <w:r w:rsidR="006C3586" w:rsidRPr="006C3586">
        <w:rPr>
          <w:rFonts w:cs="Times New Roman"/>
          <w:sz w:val="22"/>
          <w:szCs w:val="22"/>
        </w:rPr>
        <w:t xml:space="preserve"> Ministra Edukacji Narodowej z dnia 12 sierpnia 2020 r. w sprawie czasowego ograniczenia funkcjonowania jednostek systemu oświaty w związku z zapobieganiem, przeciwdziałaniem i zwalczaniem COVID-19</w:t>
      </w:r>
      <w:r w:rsidR="006C3586">
        <w:rPr>
          <w:rFonts w:cs="Times New Roman"/>
          <w:sz w:val="22"/>
          <w:szCs w:val="22"/>
        </w:rPr>
        <w:t xml:space="preserve"> (Dz.U.2020,poz.1389), </w:t>
      </w:r>
      <w:r w:rsidR="006C3586" w:rsidRPr="006C3586">
        <w:rPr>
          <w:rFonts w:cs="Times New Roman"/>
          <w:sz w:val="22"/>
          <w:szCs w:val="22"/>
        </w:rPr>
        <w:t>Rozporządzenie</w:t>
      </w:r>
      <w:r w:rsidR="006C3586">
        <w:rPr>
          <w:rFonts w:cs="Times New Roman"/>
          <w:sz w:val="22"/>
          <w:szCs w:val="22"/>
        </w:rPr>
        <w:t>m</w:t>
      </w:r>
      <w:r w:rsidR="006C3586" w:rsidRPr="006C3586">
        <w:rPr>
          <w:rFonts w:cs="Times New Roman"/>
          <w:sz w:val="22"/>
          <w:szCs w:val="22"/>
        </w:rPr>
        <w:t xml:space="preserve"> Ministra Edukacji Narodowej z dnia 12 sierpnia 2020 r. zmieniające rozporządzenie w sprawie bezpieczeństwa i higieny w publicznych i niepublicznych szkołach i placówkach</w:t>
      </w:r>
      <w:r w:rsidR="006C3586">
        <w:rPr>
          <w:rFonts w:cs="Times New Roman"/>
          <w:sz w:val="22"/>
          <w:szCs w:val="22"/>
        </w:rPr>
        <w:t xml:space="preserve"> (Dz.U.2020, poz. 1386), </w:t>
      </w:r>
      <w:r w:rsidRPr="006B380E">
        <w:rPr>
          <w:rFonts w:cs="Times New Roman"/>
          <w:i/>
          <w:sz w:val="22"/>
          <w:szCs w:val="22"/>
        </w:rPr>
        <w:t>Rozporządzeniem Ministra Edukacji Narodowej i Sportu z dnia 31 grudnia 2002 r. w sprawie bezpieczeństwa i higieny w publicznych i niepublicznych szkołach i placówkach</w:t>
      </w:r>
      <w:r w:rsidRPr="006B380E">
        <w:rPr>
          <w:rFonts w:cs="Times New Roman"/>
          <w:sz w:val="22"/>
          <w:szCs w:val="22"/>
        </w:rPr>
        <w:t xml:space="preserve"> (t.j. Dz.U. z 2020 r. poz. 1166) oraz w zw. z </w:t>
      </w:r>
      <w:r w:rsidRPr="006B380E">
        <w:rPr>
          <w:rFonts w:cs="Times New Roman"/>
          <w:i/>
          <w:sz w:val="22"/>
          <w:szCs w:val="22"/>
        </w:rPr>
        <w:t>Rozporządzeniem Rady Ministrów z dnia 7 sierpnia 2020 r. w sprawie ustanowienia określonych ograniczeń, nakazów i zakazów w związku z wystąpieniem stanu epidemii</w:t>
      </w:r>
      <w:r w:rsidRPr="006B380E">
        <w:rPr>
          <w:rFonts w:cs="Times New Roman"/>
          <w:sz w:val="22"/>
          <w:szCs w:val="22"/>
        </w:rPr>
        <w:t xml:space="preserve"> (Dz.U. z 2020 r. poz. 1356) zarządza się, co następuje:</w:t>
      </w:r>
    </w:p>
    <w:p w:rsidR="006C3586" w:rsidRDefault="006C3586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6C3586" w:rsidRPr="006B380E" w:rsidRDefault="006C3586" w:rsidP="006C358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6C3586" w:rsidRPr="006C3586" w:rsidRDefault="006C3586" w:rsidP="006C3586">
      <w:pPr>
        <w:suppressAutoHyphens/>
        <w:spacing w:line="312" w:lineRule="auto"/>
        <w:jc w:val="both"/>
        <w:rPr>
          <w:rFonts w:cs="Times New Roman"/>
          <w:bCs/>
          <w:sz w:val="22"/>
          <w:szCs w:val="22"/>
          <w:bdr w:val="none" w:sz="0" w:space="0" w:color="auto" w:frame="1"/>
        </w:rPr>
      </w:pPr>
      <w:r w:rsidRPr="006C3586">
        <w:rPr>
          <w:rFonts w:cs="Times New Roman"/>
          <w:sz w:val="22"/>
          <w:szCs w:val="22"/>
        </w:rPr>
        <w:t xml:space="preserve">Wprowadza </w:t>
      </w:r>
      <w:r w:rsidRPr="006C3586">
        <w:rPr>
          <w:rFonts w:cs="Times New Roman"/>
          <w:bCs/>
          <w:sz w:val="22"/>
          <w:szCs w:val="22"/>
          <w:bdr w:val="none" w:sz="0" w:space="0" w:color="auto" w:frame="1"/>
        </w:rPr>
        <w:t xml:space="preserve">się zasady organizacji  pracy Zespołu Szkolno-Przedszkolnego w Strykowie od dnia 01.09.2020 roku na czas wprowadzenia w roku szkolnym 2020/2021 czasowego ograniczenia funkcjonowania placówek oświatowych w związku z wprowadzeniem stanu epidemii lub zagrożenia epidemicznego </w:t>
      </w:r>
      <w:r>
        <w:rPr>
          <w:rFonts w:cs="Times New Roman"/>
          <w:bCs/>
          <w:sz w:val="22"/>
          <w:szCs w:val="22"/>
          <w:bdr w:val="none" w:sz="0" w:space="0" w:color="auto" w:frame="1"/>
        </w:rPr>
        <w:t>na terenie kraju, stanowiące załącznik nr 1do zarządzenia.</w:t>
      </w:r>
    </w:p>
    <w:p w:rsidR="006C3586" w:rsidRPr="006B380E" w:rsidRDefault="006C3586" w:rsidP="006C358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6C3586" w:rsidRPr="006B380E" w:rsidRDefault="006C3586" w:rsidP="006C358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6C3586" w:rsidRPr="006B380E" w:rsidRDefault="006C3586" w:rsidP="006C3586">
      <w:pPr>
        <w:spacing w:line="312" w:lineRule="auto"/>
        <w:rPr>
          <w:rFonts w:cs="Times New Roman"/>
          <w:sz w:val="22"/>
          <w:szCs w:val="22"/>
        </w:rPr>
      </w:pPr>
    </w:p>
    <w:p w:rsidR="006C3586" w:rsidRPr="006B380E" w:rsidRDefault="006C3586" w:rsidP="006C3586">
      <w:pPr>
        <w:spacing w:line="312" w:lineRule="auto"/>
        <w:rPr>
          <w:rFonts w:cs="Times New Roman"/>
          <w:sz w:val="22"/>
          <w:szCs w:val="22"/>
        </w:rPr>
      </w:pPr>
    </w:p>
    <w:p w:rsidR="006C3586" w:rsidRPr="006B380E" w:rsidRDefault="006C3586" w:rsidP="006C3586">
      <w:pPr>
        <w:spacing w:line="312" w:lineRule="auto"/>
        <w:rPr>
          <w:rFonts w:cs="Times New Roman"/>
          <w:sz w:val="22"/>
          <w:szCs w:val="22"/>
        </w:rPr>
      </w:pPr>
    </w:p>
    <w:p w:rsidR="006C3586" w:rsidRPr="006B380E" w:rsidRDefault="006C3586" w:rsidP="006C3586">
      <w:pPr>
        <w:spacing w:line="312" w:lineRule="auto"/>
        <w:rPr>
          <w:rFonts w:cs="Times New Roman"/>
          <w:sz w:val="22"/>
          <w:szCs w:val="22"/>
        </w:rPr>
      </w:pPr>
    </w:p>
    <w:p w:rsidR="006C3586" w:rsidRPr="006B380E" w:rsidRDefault="006C3586" w:rsidP="006C3586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…………………</w:t>
      </w:r>
      <w:r>
        <w:rPr>
          <w:rFonts w:cs="Times New Roman"/>
          <w:sz w:val="22"/>
          <w:szCs w:val="22"/>
        </w:rPr>
        <w:t>…</w:t>
      </w:r>
      <w:r w:rsidRPr="006B380E">
        <w:rPr>
          <w:rFonts w:cs="Times New Roman"/>
          <w:sz w:val="22"/>
          <w:szCs w:val="22"/>
        </w:rPr>
        <w:t>.............</w:t>
      </w:r>
    </w:p>
    <w:p w:rsidR="006C3586" w:rsidRPr="006B380E" w:rsidRDefault="006C3586" w:rsidP="006C3586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6C3586" w:rsidRDefault="006C3586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6C3586" w:rsidRDefault="006C3586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6C3586" w:rsidRDefault="006C3586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6C3586" w:rsidRDefault="006C3586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6C3586" w:rsidRDefault="006C3586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6C3586" w:rsidRDefault="006C3586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6C3586" w:rsidRPr="006B380E" w:rsidRDefault="006C3586" w:rsidP="00B826C7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B826C7" w:rsidRPr="006C3586" w:rsidRDefault="006C3586" w:rsidP="006C3586">
      <w:pPr>
        <w:suppressAutoHyphens/>
        <w:spacing w:line="312" w:lineRule="auto"/>
        <w:jc w:val="right"/>
        <w:rPr>
          <w:rFonts w:cs="Times New Roman"/>
          <w:bCs/>
          <w:i/>
          <w:sz w:val="22"/>
          <w:szCs w:val="22"/>
          <w:bdr w:val="none" w:sz="0" w:space="0" w:color="auto" w:frame="1"/>
        </w:rPr>
      </w:pPr>
      <w:r w:rsidRPr="006C3586">
        <w:rPr>
          <w:rFonts w:cs="Times New Roman"/>
          <w:bCs/>
          <w:i/>
          <w:sz w:val="22"/>
          <w:szCs w:val="22"/>
          <w:bdr w:val="none" w:sz="0" w:space="0" w:color="auto" w:frame="1"/>
        </w:rPr>
        <w:t>Z</w:t>
      </w:r>
      <w:r w:rsidR="001321E7">
        <w:rPr>
          <w:rFonts w:cs="Times New Roman"/>
          <w:bCs/>
          <w:i/>
          <w:sz w:val="22"/>
          <w:szCs w:val="22"/>
          <w:bdr w:val="none" w:sz="0" w:space="0" w:color="auto" w:frame="1"/>
        </w:rPr>
        <w:t>ałącznik nr 1 do zarządzenia 35</w:t>
      </w:r>
      <w:r w:rsidRPr="006C3586">
        <w:rPr>
          <w:rFonts w:cs="Times New Roman"/>
          <w:bCs/>
          <w:i/>
          <w:sz w:val="22"/>
          <w:szCs w:val="22"/>
          <w:bdr w:val="none" w:sz="0" w:space="0" w:color="auto" w:frame="1"/>
        </w:rPr>
        <w:t>/2020 z dnia 31 sierpnia 2020</w:t>
      </w:r>
    </w:p>
    <w:p w:rsidR="00B826C7" w:rsidRDefault="00B826C7" w:rsidP="002B27A3">
      <w:pPr>
        <w:suppressAutoHyphens/>
        <w:spacing w:line="312" w:lineRule="auto"/>
        <w:jc w:val="center"/>
        <w:rPr>
          <w:rFonts w:cs="Times New Roman"/>
          <w:b/>
          <w:bCs/>
          <w:sz w:val="22"/>
          <w:szCs w:val="22"/>
          <w:bdr w:val="none" w:sz="0" w:space="0" w:color="auto" w:frame="1"/>
        </w:rPr>
      </w:pPr>
    </w:p>
    <w:p w:rsidR="008F267A" w:rsidRDefault="000C2CFC" w:rsidP="002B27A3">
      <w:pPr>
        <w:suppressAutoHyphens/>
        <w:spacing w:line="312" w:lineRule="auto"/>
        <w:jc w:val="center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/>
          <w:bCs/>
          <w:sz w:val="22"/>
          <w:szCs w:val="22"/>
          <w:bdr w:val="none" w:sz="0" w:space="0" w:color="auto" w:frame="1"/>
        </w:rPr>
        <w:t>ZASADY</w:t>
      </w:r>
      <w:r w:rsidRPr="006B380E">
        <w:rPr>
          <w:rFonts w:cs="Times New Roman"/>
          <w:b/>
          <w:bCs/>
          <w:sz w:val="22"/>
          <w:szCs w:val="22"/>
          <w:bdr w:val="none" w:sz="0" w:space="0" w:color="auto" w:frame="1"/>
        </w:rPr>
        <w:t xml:space="preserve"> ORGANIZACJI PRACY </w:t>
      </w:r>
    </w:p>
    <w:p w:rsidR="008F267A" w:rsidRDefault="00B12A7B" w:rsidP="002B27A3">
      <w:pPr>
        <w:suppressAutoHyphens/>
        <w:spacing w:line="312" w:lineRule="auto"/>
        <w:jc w:val="center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/>
          <w:bCs/>
          <w:sz w:val="22"/>
          <w:szCs w:val="22"/>
          <w:bdr w:val="none" w:sz="0" w:space="0" w:color="auto" w:frame="1"/>
        </w:rPr>
        <w:t>ZESPOŁU SZKOLNO-PRZEDSZKOLNEGO W STRYKOWIE</w:t>
      </w:r>
    </w:p>
    <w:p w:rsidR="00130E16" w:rsidRPr="006B380E" w:rsidRDefault="000C2CFC" w:rsidP="002B27A3">
      <w:pPr>
        <w:suppressAutoHyphens/>
        <w:spacing w:line="312" w:lineRule="auto"/>
        <w:jc w:val="center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/>
          <w:bCs/>
          <w:sz w:val="22"/>
          <w:szCs w:val="22"/>
          <w:bdr w:val="none" w:sz="0" w:space="0" w:color="auto" w:frame="1"/>
        </w:rPr>
        <w:t xml:space="preserve">od 1 września 2020 r. na czas wprowadzenia stanu epidemii lub zagrożenia </w:t>
      </w:r>
      <w:r w:rsidR="009E3DFE">
        <w:rPr>
          <w:rFonts w:cs="Times New Roman"/>
          <w:b/>
          <w:bCs/>
          <w:sz w:val="22"/>
          <w:szCs w:val="22"/>
          <w:bdr w:val="none" w:sz="0" w:space="0" w:color="auto" w:frame="1"/>
        </w:rPr>
        <w:t>epidemicznego</w:t>
      </w:r>
    </w:p>
    <w:p w:rsidR="002B27A3" w:rsidRPr="006B380E" w:rsidRDefault="002B27A3" w:rsidP="002B27A3">
      <w:pPr>
        <w:suppressAutoHyphens/>
        <w:spacing w:line="312" w:lineRule="auto"/>
        <w:jc w:val="both"/>
        <w:rPr>
          <w:rFonts w:cs="Times New Roman"/>
          <w:sz w:val="22"/>
          <w:szCs w:val="22"/>
        </w:rPr>
      </w:pPr>
    </w:p>
    <w:p w:rsidR="00130E16" w:rsidRPr="006B380E" w:rsidRDefault="00130E16" w:rsidP="002B27A3">
      <w:pPr>
        <w:shd w:val="clear" w:color="auto" w:fill="FFFFFF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bCs/>
          <w:sz w:val="22"/>
          <w:szCs w:val="22"/>
          <w:bdr w:val="none" w:sz="0" w:space="0" w:color="auto" w:frame="1"/>
        </w:rPr>
        <w:t>Podstawa prawna:</w:t>
      </w:r>
    </w:p>
    <w:p w:rsidR="00130E16" w:rsidRPr="006B380E" w:rsidRDefault="00130E16" w:rsidP="002B27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 xml:space="preserve">Rozporządzenie zmieniające Ministra Edukacji Narodowej w sprawie bezpieczeństwa i higieny w publicznych </w:t>
      </w:r>
      <w:r w:rsidR="00132B78" w:rsidRPr="006B380E">
        <w:rPr>
          <w:rFonts w:eastAsia="Times New Roman" w:cs="Times New Roman"/>
          <w:sz w:val="22"/>
          <w:szCs w:val="22"/>
        </w:rPr>
        <w:br/>
      </w:r>
      <w:r w:rsidRPr="006B380E">
        <w:rPr>
          <w:rFonts w:eastAsia="Times New Roman" w:cs="Times New Roman"/>
          <w:sz w:val="22"/>
          <w:szCs w:val="22"/>
        </w:rPr>
        <w:t>i niepublicznych szkołach i placówkach</w:t>
      </w:r>
      <w:r w:rsidR="00B12A7B">
        <w:rPr>
          <w:rFonts w:eastAsia="Times New Roman" w:cs="Times New Roman"/>
          <w:sz w:val="22"/>
          <w:szCs w:val="22"/>
        </w:rPr>
        <w:t xml:space="preserve"> (Dz.U.2020 poz. 1386)</w:t>
      </w:r>
      <w:r w:rsidRPr="006B380E">
        <w:rPr>
          <w:rFonts w:eastAsia="Times New Roman" w:cs="Times New Roman"/>
          <w:sz w:val="22"/>
          <w:szCs w:val="22"/>
        </w:rPr>
        <w:t>.</w:t>
      </w:r>
    </w:p>
    <w:p w:rsidR="00130E16" w:rsidRPr="006B380E" w:rsidRDefault="00130E16" w:rsidP="002B27A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>Rozporządzenie Ministra Edukacji Narodowej w sprawie czasowego ograniczenia funkcjonowania jednostek systemu oświaty w związku z zapobieganiem, przeciwdziałaniem i zwalczaniem Covid 19 (art.30b upo)</w:t>
      </w:r>
      <w:r w:rsidR="00B12A7B">
        <w:rPr>
          <w:rFonts w:eastAsia="Times New Roman" w:cs="Times New Roman"/>
          <w:sz w:val="22"/>
          <w:szCs w:val="22"/>
        </w:rPr>
        <w:t>, (Dz. U. 2020, poz. 1389).</w:t>
      </w:r>
    </w:p>
    <w:p w:rsidR="00130E16" w:rsidRPr="006B380E" w:rsidRDefault="00130E16" w:rsidP="002B27A3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 xml:space="preserve">Rozporządzenie Ministra Edukacji Narodowej w sprawie szczegółowych rozwiązań w zakresie czasowego ograniczenia funkcjonowania jednostek systemu oświaty w związku z zapobieganiem, przeciwdziałaniem </w:t>
      </w:r>
      <w:r w:rsidR="00132B78" w:rsidRPr="006B380E">
        <w:rPr>
          <w:rFonts w:eastAsia="Times New Roman" w:cs="Times New Roman"/>
          <w:sz w:val="22"/>
          <w:szCs w:val="22"/>
        </w:rPr>
        <w:br/>
      </w:r>
      <w:r w:rsidRPr="006B380E">
        <w:rPr>
          <w:rFonts w:eastAsia="Times New Roman" w:cs="Times New Roman"/>
          <w:sz w:val="22"/>
          <w:szCs w:val="22"/>
        </w:rPr>
        <w:t>i zwalczaniem Covid 19 (art.30b upo)</w:t>
      </w:r>
      <w:r w:rsidR="00B12A7B">
        <w:rPr>
          <w:rFonts w:eastAsia="Times New Roman" w:cs="Times New Roman"/>
          <w:sz w:val="22"/>
          <w:szCs w:val="22"/>
        </w:rPr>
        <w:t>, (Dz. U. 2020, poz. 1394).</w:t>
      </w:r>
    </w:p>
    <w:p w:rsidR="00130E16" w:rsidRPr="006B380E" w:rsidRDefault="00130E16" w:rsidP="00130E16">
      <w:pPr>
        <w:shd w:val="clear" w:color="auto" w:fill="FFFFFF"/>
        <w:textAlignment w:val="baseline"/>
        <w:rPr>
          <w:rFonts w:cs="Times New Roman"/>
          <w:sz w:val="22"/>
          <w:szCs w:val="22"/>
        </w:rPr>
      </w:pPr>
    </w:p>
    <w:p w:rsidR="00130E16" w:rsidRDefault="00130E16" w:rsidP="00132B78">
      <w:pPr>
        <w:pStyle w:val="Akapitzlist"/>
        <w:numPr>
          <w:ilvl w:val="1"/>
          <w:numId w:val="3"/>
        </w:numPr>
        <w:shd w:val="clear" w:color="auto" w:fill="FFFFFF"/>
        <w:spacing w:line="360" w:lineRule="auto"/>
        <w:textAlignment w:val="baseline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 w:rsidRPr="006B380E">
        <w:rPr>
          <w:rFonts w:cs="Times New Roman"/>
          <w:b/>
          <w:bCs/>
          <w:sz w:val="22"/>
          <w:szCs w:val="22"/>
          <w:bdr w:val="none" w:sz="0" w:space="0" w:color="auto" w:frame="1"/>
        </w:rPr>
        <w:t>Organizacja pracy w szkole.</w:t>
      </w:r>
    </w:p>
    <w:p w:rsidR="00AB7A95" w:rsidRDefault="00AB7A95" w:rsidP="00AB7A9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/>
          <w:bCs/>
          <w:sz w:val="22"/>
          <w:szCs w:val="22"/>
          <w:bdr w:val="none" w:sz="0" w:space="0" w:color="auto" w:frame="1"/>
        </w:rPr>
        <w:t>Ilekroć mowa jest o szkole, zespole lub placówce należy przez to rozumieć wszystkie jednostki wchodzące w skład Zespołu Szkolno-Przedszkolnego w Strykowie, tj. Szkołę Podstawową im. Janusza Korczaka oraz Przedszkole w Strykowie.</w:t>
      </w:r>
    </w:p>
    <w:p w:rsidR="00AB7A95" w:rsidRPr="00AB7A95" w:rsidRDefault="00AB7A95" w:rsidP="00AB7A9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>
        <w:rPr>
          <w:rFonts w:cs="Times New Roman"/>
          <w:b/>
          <w:bCs/>
          <w:sz w:val="22"/>
          <w:szCs w:val="22"/>
          <w:bdr w:val="none" w:sz="0" w:space="0" w:color="auto" w:frame="1"/>
        </w:rPr>
        <w:t>Ilekroć mowa jest o uczniu należy przez to rozumieć także ucznia przedszkola w Przedszkolu w Strykowie.</w:t>
      </w:r>
    </w:p>
    <w:p w:rsidR="00E26F91" w:rsidRPr="006B380E" w:rsidRDefault="00E26F91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Regulacje formy kształcenia i pracy szkoły uzależnione są od sytuacji epidemicznej na terenie gminy </w:t>
      </w:r>
      <w:r w:rsidR="00EB26F6">
        <w:rPr>
          <w:rFonts w:cs="Times New Roman"/>
          <w:sz w:val="22"/>
          <w:szCs w:val="22"/>
        </w:rPr>
        <w:t>Stęszew</w:t>
      </w:r>
      <w:r w:rsidRPr="006B380E">
        <w:rPr>
          <w:rFonts w:cs="Times New Roman"/>
          <w:sz w:val="22"/>
          <w:szCs w:val="22"/>
        </w:rPr>
        <w:t xml:space="preserve"> i funkcjonują zgodnie </w:t>
      </w:r>
      <w:r w:rsidRPr="006B380E">
        <w:rPr>
          <w:rFonts w:cs="Times New Roman"/>
          <w:b/>
          <w:sz w:val="22"/>
          <w:szCs w:val="22"/>
        </w:rPr>
        <w:t xml:space="preserve">z zarządzeniem nr </w:t>
      </w:r>
      <w:r w:rsidR="00F7101D">
        <w:rPr>
          <w:rFonts w:cs="Times New Roman"/>
          <w:b/>
          <w:sz w:val="22"/>
          <w:szCs w:val="22"/>
        </w:rPr>
        <w:t>35</w:t>
      </w:r>
      <w:r w:rsidR="001321E7">
        <w:rPr>
          <w:rFonts w:cs="Times New Roman"/>
          <w:b/>
          <w:sz w:val="22"/>
          <w:szCs w:val="22"/>
        </w:rPr>
        <w:t>A</w:t>
      </w:r>
      <w:r w:rsidRPr="006B380E">
        <w:rPr>
          <w:rFonts w:cs="Times New Roman"/>
          <w:sz w:val="22"/>
          <w:szCs w:val="22"/>
        </w:rPr>
        <w:t xml:space="preserve"> z dnia</w:t>
      </w:r>
      <w:r w:rsidR="00EB26F6">
        <w:rPr>
          <w:rFonts w:cs="Times New Roman"/>
          <w:sz w:val="22"/>
          <w:szCs w:val="22"/>
        </w:rPr>
        <w:t xml:space="preserve"> 31</w:t>
      </w:r>
      <w:r w:rsidR="004D7B23">
        <w:rPr>
          <w:rFonts w:cs="Times New Roman"/>
          <w:sz w:val="22"/>
          <w:szCs w:val="22"/>
        </w:rPr>
        <w:t xml:space="preserve"> sierpnia 2020 r.</w:t>
      </w:r>
      <w:r w:rsidRPr="006B380E">
        <w:rPr>
          <w:rFonts w:cs="Times New Roman"/>
          <w:sz w:val="22"/>
          <w:szCs w:val="22"/>
        </w:rPr>
        <w:t xml:space="preserve"> w sprawie wprowadzenia pro</w:t>
      </w:r>
      <w:r w:rsidR="00132B78" w:rsidRPr="006B380E">
        <w:rPr>
          <w:rFonts w:cs="Times New Roman"/>
          <w:sz w:val="22"/>
          <w:szCs w:val="22"/>
        </w:rPr>
        <w:t>cedury wyboru formy kształcenia.</w:t>
      </w:r>
    </w:p>
    <w:p w:rsidR="002B27A3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terenie szkoły mogą przebywać wyłącznie uczniowie zdrowi bez objawów infekcji oraz gdy domownicy nie przebywają na kwarantannie bądź w izolacji ze względu na kontakt z przypadkiem </w:t>
      </w:r>
      <w:r w:rsidR="00EB26F6">
        <w:rPr>
          <w:rFonts w:cs="Times New Roman"/>
          <w:sz w:val="22"/>
          <w:szCs w:val="22"/>
        </w:rPr>
        <w:t>potwierdzonym zarażeniem korona</w:t>
      </w:r>
      <w:r w:rsidRPr="006B380E">
        <w:rPr>
          <w:rFonts w:cs="Times New Roman"/>
          <w:sz w:val="22"/>
          <w:szCs w:val="22"/>
        </w:rPr>
        <w:t>wirusem.</w:t>
      </w:r>
    </w:p>
    <w:p w:rsidR="00E26F91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Rodzice i opiekunowie prawni mogą przyprowadzać i odbierać swoje dzieci ze szkoły w przypadku,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gdy nie posiadają objawów in</w:t>
      </w:r>
      <w:r w:rsidR="00EB26F6">
        <w:rPr>
          <w:rFonts w:cs="Times New Roman"/>
          <w:sz w:val="22"/>
          <w:szCs w:val="22"/>
        </w:rPr>
        <w:t>fekcji górnych dróg oddechowych, lecz nie wchodzą na teren placówki.</w:t>
      </w:r>
      <w:r w:rsidRPr="006B380E">
        <w:rPr>
          <w:rFonts w:cs="Times New Roman"/>
          <w:sz w:val="22"/>
          <w:szCs w:val="22"/>
        </w:rPr>
        <w:t xml:space="preserve"> </w:t>
      </w:r>
    </w:p>
    <w:p w:rsidR="002B27A3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Rodzice i opiekunowie prawni nie przebywają na terenie szkoły, a jedynie czekają na swo</w:t>
      </w:r>
      <w:r w:rsidR="002B27A3" w:rsidRPr="006B380E">
        <w:rPr>
          <w:rFonts w:cs="Times New Roman"/>
          <w:sz w:val="22"/>
          <w:szCs w:val="22"/>
        </w:rPr>
        <w:t xml:space="preserve">je dzieci </w:t>
      </w:r>
      <w:r w:rsidR="00132B78" w:rsidRPr="006B380E">
        <w:rPr>
          <w:rFonts w:cs="Times New Roman"/>
          <w:sz w:val="22"/>
          <w:szCs w:val="22"/>
        </w:rPr>
        <w:br/>
      </w:r>
      <w:r w:rsidR="00EB26F6">
        <w:rPr>
          <w:rFonts w:cs="Times New Roman"/>
          <w:sz w:val="22"/>
          <w:szCs w:val="22"/>
        </w:rPr>
        <w:t>przed wejściem do budynków</w:t>
      </w:r>
      <w:r w:rsidR="002B27A3" w:rsidRPr="006B380E">
        <w:rPr>
          <w:rFonts w:cs="Times New Roman"/>
          <w:sz w:val="22"/>
          <w:szCs w:val="22"/>
        </w:rPr>
        <w:t xml:space="preserve">. Zasady odbierania i przyprowadzania dzieci do szkoły </w:t>
      </w:r>
      <w:r w:rsidR="00E26F91" w:rsidRPr="006B380E">
        <w:rPr>
          <w:rFonts w:cs="Times New Roman"/>
          <w:sz w:val="22"/>
          <w:szCs w:val="22"/>
        </w:rPr>
        <w:t xml:space="preserve">reguluje </w:t>
      </w:r>
      <w:r w:rsidR="00E26F91" w:rsidRPr="006B380E">
        <w:rPr>
          <w:rFonts w:cs="Times New Roman"/>
          <w:b/>
          <w:sz w:val="22"/>
          <w:szCs w:val="22"/>
        </w:rPr>
        <w:t xml:space="preserve">zarządzenie nr </w:t>
      </w:r>
      <w:r w:rsidR="005838F9">
        <w:rPr>
          <w:rFonts w:cs="Times New Roman"/>
          <w:b/>
          <w:sz w:val="22"/>
          <w:szCs w:val="22"/>
        </w:rPr>
        <w:t>36</w:t>
      </w:r>
      <w:r w:rsidR="00E26F91" w:rsidRPr="006B380E">
        <w:rPr>
          <w:rFonts w:cs="Times New Roman"/>
          <w:sz w:val="22"/>
          <w:szCs w:val="22"/>
        </w:rPr>
        <w:t xml:space="preserve"> z dnia </w:t>
      </w:r>
      <w:r w:rsidR="00EB26F6">
        <w:rPr>
          <w:rFonts w:cs="Times New Roman"/>
          <w:sz w:val="22"/>
          <w:szCs w:val="22"/>
        </w:rPr>
        <w:t>31</w:t>
      </w:r>
      <w:r w:rsidR="004D7B23">
        <w:rPr>
          <w:rFonts w:cs="Times New Roman"/>
          <w:sz w:val="22"/>
          <w:szCs w:val="22"/>
        </w:rPr>
        <w:t xml:space="preserve"> sierpnia 2020 r</w:t>
      </w:r>
      <w:r w:rsidR="00EB26F6">
        <w:rPr>
          <w:rFonts w:cs="Times New Roman"/>
          <w:sz w:val="22"/>
          <w:szCs w:val="22"/>
        </w:rPr>
        <w:t xml:space="preserve">. </w:t>
      </w:r>
      <w:r w:rsidR="00E26F91" w:rsidRPr="006B380E">
        <w:rPr>
          <w:rFonts w:cs="Times New Roman"/>
          <w:sz w:val="22"/>
          <w:szCs w:val="22"/>
        </w:rPr>
        <w:t xml:space="preserve">w sprawie wprowadzenia procedury przyprowadzania i odbierania uczniów ze szkoły. </w:t>
      </w:r>
    </w:p>
    <w:p w:rsidR="00130E16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Rodzice i opiekunowie, którzy przyprowadzają i odbierają swoje dzieci przestrzegają zasad sanitarnych:</w:t>
      </w:r>
    </w:p>
    <w:p w:rsidR="00130E16" w:rsidRPr="006B380E" w:rsidRDefault="00130E16" w:rsidP="006F5350">
      <w:pPr>
        <w:pStyle w:val="Akapitzlist"/>
        <w:numPr>
          <w:ilvl w:val="1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>1 opiekun z dzieckiem/dziećmi,</w:t>
      </w:r>
    </w:p>
    <w:p w:rsidR="00130E16" w:rsidRPr="006B380E" w:rsidRDefault="00130E16" w:rsidP="006F5350">
      <w:pPr>
        <w:pStyle w:val="Akapitzlist"/>
        <w:numPr>
          <w:ilvl w:val="1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>Dystansu od kolejnego opiekuna z dzieckiem/dziećmi min. 1,5 m,</w:t>
      </w:r>
    </w:p>
    <w:p w:rsidR="00130E16" w:rsidRPr="006B380E" w:rsidRDefault="00130E16" w:rsidP="006F5350">
      <w:pPr>
        <w:pStyle w:val="Akapitzlist"/>
        <w:numPr>
          <w:ilvl w:val="1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>Dystansu od pracowników szkoły min. 1,5 m,</w:t>
      </w:r>
    </w:p>
    <w:p w:rsidR="00AE5BF3" w:rsidRPr="006B380E" w:rsidRDefault="00130E16" w:rsidP="006F5350">
      <w:pPr>
        <w:pStyle w:val="Akapitzlist"/>
        <w:numPr>
          <w:ilvl w:val="1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 xml:space="preserve">Opiekunowie powinni przestrzegać obowiązujących przepisów prawa związanych </w:t>
      </w:r>
      <w:r w:rsidR="004D7B23">
        <w:rPr>
          <w:rFonts w:eastAsia="Times New Roman" w:cs="Times New Roman"/>
          <w:sz w:val="22"/>
          <w:szCs w:val="22"/>
        </w:rPr>
        <w:br/>
      </w:r>
      <w:r w:rsidRPr="006B380E">
        <w:rPr>
          <w:rFonts w:eastAsia="Times New Roman" w:cs="Times New Roman"/>
          <w:sz w:val="22"/>
          <w:szCs w:val="22"/>
        </w:rPr>
        <w:t>z bezpieczeństwem zdrowotnym obywateli</w:t>
      </w:r>
      <w:r w:rsidR="00EB26F6">
        <w:rPr>
          <w:rFonts w:eastAsia="Times New Roman" w:cs="Times New Roman"/>
          <w:sz w:val="22"/>
          <w:szCs w:val="22"/>
        </w:rPr>
        <w:t xml:space="preserve"> </w:t>
      </w:r>
      <w:r w:rsidRPr="006B380E">
        <w:rPr>
          <w:rFonts w:eastAsia="Times New Roman" w:cs="Times New Roman"/>
          <w:sz w:val="22"/>
          <w:szCs w:val="22"/>
        </w:rPr>
        <w:t>(m.in. stosować środki ochronne: osłona ust i nosa, rękawiczki jednorazowe lub dezynfekcja rąk).</w:t>
      </w:r>
    </w:p>
    <w:p w:rsidR="00130E16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lastRenderedPageBreak/>
        <w:t>Zarówno w drodze do szkoły i ze szkoły uczniowie i rodzice przestrzegają zasad higieny obowiązujących w przestrzeni publicznej.</w:t>
      </w:r>
    </w:p>
    <w:p w:rsidR="00130E16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Każda osoba przebywająca na terenie szkoły zobowiązana jest myć i dezynfekować ręce zgodnie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z instruktażem umieszczonym na tablicy informacyjnej.</w:t>
      </w:r>
    </w:p>
    <w:p w:rsidR="00AE5BF3" w:rsidRPr="006B380E" w:rsidRDefault="00AE5BF3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Szczegółowe restrykcje dotyczące dezynfekcji stanowią załącznik do regulaminu w postaci </w:t>
      </w:r>
      <w:r w:rsidRPr="006B380E">
        <w:rPr>
          <w:rFonts w:cs="Times New Roman"/>
          <w:b/>
          <w:sz w:val="22"/>
          <w:szCs w:val="22"/>
        </w:rPr>
        <w:t>zarządzenia nr 3</w:t>
      </w:r>
      <w:r w:rsidR="005838F9">
        <w:rPr>
          <w:rFonts w:cs="Times New Roman"/>
          <w:b/>
          <w:sz w:val="22"/>
          <w:szCs w:val="22"/>
        </w:rPr>
        <w:t>7</w:t>
      </w:r>
      <w:r w:rsidR="00EB26F6">
        <w:rPr>
          <w:rFonts w:cs="Times New Roman"/>
          <w:b/>
          <w:sz w:val="22"/>
          <w:szCs w:val="22"/>
        </w:rPr>
        <w:t xml:space="preserve"> </w:t>
      </w:r>
      <w:r w:rsidR="004D7B23">
        <w:rPr>
          <w:rFonts w:cs="Times New Roman"/>
          <w:sz w:val="22"/>
          <w:szCs w:val="22"/>
        </w:rPr>
        <w:t xml:space="preserve">z dnia </w:t>
      </w:r>
      <w:r w:rsidR="00EB26F6">
        <w:rPr>
          <w:rFonts w:cs="Times New Roman"/>
          <w:sz w:val="22"/>
          <w:szCs w:val="22"/>
        </w:rPr>
        <w:t>31</w:t>
      </w:r>
      <w:r w:rsidR="004D7B23">
        <w:rPr>
          <w:rFonts w:cs="Times New Roman"/>
          <w:sz w:val="22"/>
          <w:szCs w:val="22"/>
        </w:rPr>
        <w:t xml:space="preserve"> sierpnia 2020 r</w:t>
      </w:r>
      <w:r w:rsidR="00EB26F6">
        <w:rPr>
          <w:rFonts w:cs="Times New Roman"/>
          <w:sz w:val="22"/>
          <w:szCs w:val="22"/>
        </w:rPr>
        <w:t xml:space="preserve">. </w:t>
      </w:r>
      <w:r w:rsidRPr="006B380E">
        <w:rPr>
          <w:rFonts w:cs="Times New Roman"/>
          <w:sz w:val="22"/>
          <w:szCs w:val="22"/>
        </w:rPr>
        <w:t xml:space="preserve">w sprawie wprowadzenia procedury przeprowadzania dezynfekcji. </w:t>
      </w:r>
    </w:p>
    <w:p w:rsidR="00AE5BF3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przypadku stwierdzenia u ucznia objawów sugerujących chorobę, izoluje się go z zachowaniem minimum 2 metrów dystansu od innych osób. Należy niezwłocznie powiadomić rodziców/opiekunów prawnych oraz poprosić o poinformowanie szkoły w sprawie wyników konsultacji lekarskiej.</w:t>
      </w:r>
    </w:p>
    <w:p w:rsidR="000E1432" w:rsidRPr="006B380E" w:rsidRDefault="000E1432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dniu 1 września rodzic jest zobowiązany przekazać wychowawcy klasy oświadczenie dotyczące ścieżki szybkiego kontaktu na wypadek podejrzenia zachorowania lub innych sytua</w:t>
      </w:r>
      <w:r w:rsidR="00EB26F6">
        <w:rPr>
          <w:rFonts w:cs="Times New Roman"/>
          <w:sz w:val="22"/>
          <w:szCs w:val="22"/>
        </w:rPr>
        <w:t>cji związanych z obecna sytuacją</w:t>
      </w:r>
      <w:r w:rsidRPr="006B380E">
        <w:rPr>
          <w:rFonts w:cs="Times New Roman"/>
          <w:sz w:val="22"/>
          <w:szCs w:val="22"/>
        </w:rPr>
        <w:t xml:space="preserve"> epidemiczną. W miarę możliwości powinny to być dw</w:t>
      </w:r>
      <w:r w:rsidR="004D7B23">
        <w:rPr>
          <w:rFonts w:cs="Times New Roman"/>
          <w:sz w:val="22"/>
          <w:szCs w:val="22"/>
        </w:rPr>
        <w:t>ie skuteczne ścieżki kontaktu (</w:t>
      </w:r>
      <w:r w:rsidRPr="006B380E">
        <w:rPr>
          <w:rFonts w:cs="Times New Roman"/>
          <w:sz w:val="22"/>
          <w:szCs w:val="22"/>
        </w:rPr>
        <w:t>najlepiej drogą telefoniczną)</w:t>
      </w:r>
      <w:r w:rsidR="00EB26F6">
        <w:rPr>
          <w:rFonts w:cs="Times New Roman"/>
          <w:sz w:val="22"/>
          <w:szCs w:val="22"/>
        </w:rPr>
        <w:t>.</w:t>
      </w:r>
    </w:p>
    <w:p w:rsidR="002B27A3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Uczeń odizolowany również jest w specjalnie przygotowanym pomieszczeniu wyposażonym </w:t>
      </w:r>
      <w:r w:rsidR="00D1130E" w:rsidRPr="006B380E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w termometr bezdotykowy i przebywa w nim do momentu pojawienia się w szkole rodziców/opiekunów prawnych.</w:t>
      </w:r>
    </w:p>
    <w:p w:rsidR="00D35211" w:rsidRPr="006B380E" w:rsidRDefault="00AE5BF3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Szczegółowe restrykcje dotyczące </w:t>
      </w:r>
      <w:r w:rsidR="002269E3" w:rsidRPr="006B380E">
        <w:rPr>
          <w:rFonts w:cs="Times New Roman"/>
          <w:sz w:val="22"/>
          <w:szCs w:val="22"/>
        </w:rPr>
        <w:t>postanowień stanowią</w:t>
      </w:r>
      <w:r w:rsidRPr="006B380E">
        <w:rPr>
          <w:rFonts w:cs="Times New Roman"/>
          <w:sz w:val="22"/>
          <w:szCs w:val="22"/>
        </w:rPr>
        <w:t xml:space="preserve"> załącznik do regulaminu w postaci </w:t>
      </w:r>
      <w:r w:rsidR="005838F9">
        <w:rPr>
          <w:rFonts w:cs="Times New Roman"/>
          <w:b/>
          <w:sz w:val="22"/>
          <w:szCs w:val="22"/>
        </w:rPr>
        <w:t>zarządzenia nr 38</w:t>
      </w:r>
      <w:r w:rsidR="004D7B23">
        <w:rPr>
          <w:rFonts w:cs="Times New Roman"/>
          <w:b/>
          <w:sz w:val="22"/>
          <w:szCs w:val="22"/>
        </w:rPr>
        <w:t xml:space="preserve"> z dnia </w:t>
      </w:r>
      <w:r w:rsidR="00EB26F6">
        <w:rPr>
          <w:rFonts w:cs="Times New Roman"/>
          <w:sz w:val="22"/>
          <w:szCs w:val="22"/>
        </w:rPr>
        <w:t>31</w:t>
      </w:r>
      <w:r w:rsidR="004D7B23">
        <w:rPr>
          <w:rFonts w:cs="Times New Roman"/>
          <w:sz w:val="22"/>
          <w:szCs w:val="22"/>
        </w:rPr>
        <w:t xml:space="preserve"> sierpnia 2020 r</w:t>
      </w:r>
      <w:r w:rsidR="00EB26F6">
        <w:rPr>
          <w:rFonts w:cs="Times New Roman"/>
          <w:sz w:val="22"/>
          <w:szCs w:val="22"/>
        </w:rPr>
        <w:t>.</w:t>
      </w:r>
      <w:r w:rsidRPr="006B380E">
        <w:rPr>
          <w:rFonts w:cs="Times New Roman"/>
          <w:sz w:val="22"/>
          <w:szCs w:val="22"/>
        </w:rPr>
        <w:t xml:space="preserve"> w sprawie wprowadzenia procedury postępowania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na wypadek podejrzenia wystą</w:t>
      </w:r>
      <w:r w:rsidR="00D35211" w:rsidRPr="006B380E">
        <w:rPr>
          <w:rFonts w:cs="Times New Roman"/>
          <w:sz w:val="22"/>
          <w:szCs w:val="22"/>
        </w:rPr>
        <w:t>pienia objawów choroby COVID-19.</w:t>
      </w:r>
    </w:p>
    <w:p w:rsidR="006E3569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Organizacja pracy szkoły uwzględnia zachowanie dystansu między uczniami, nauczycielami, pracownikami szkoły. </w:t>
      </w:r>
      <w:r w:rsidR="00AE5BF3" w:rsidRPr="006B380E">
        <w:rPr>
          <w:rFonts w:cs="Times New Roman"/>
          <w:sz w:val="22"/>
          <w:szCs w:val="22"/>
        </w:rPr>
        <w:t xml:space="preserve">Szczegółowe zagadnienia dotyczące </w:t>
      </w:r>
      <w:r w:rsidR="00D35211" w:rsidRPr="006B380E">
        <w:rPr>
          <w:rFonts w:cs="Times New Roman"/>
          <w:sz w:val="22"/>
          <w:szCs w:val="22"/>
        </w:rPr>
        <w:t xml:space="preserve">organizacji zajęć lekcyjnych wprowadzono </w:t>
      </w:r>
      <w:r w:rsidR="005838F9">
        <w:rPr>
          <w:rFonts w:cs="Times New Roman"/>
          <w:b/>
          <w:sz w:val="22"/>
          <w:szCs w:val="22"/>
        </w:rPr>
        <w:t>zarządzeniem nr 39</w:t>
      </w:r>
      <w:r w:rsidR="00EB26F6">
        <w:rPr>
          <w:rFonts w:cs="Times New Roman"/>
          <w:b/>
          <w:sz w:val="22"/>
          <w:szCs w:val="22"/>
        </w:rPr>
        <w:t xml:space="preserve"> </w:t>
      </w:r>
      <w:r w:rsidR="00EB26F6">
        <w:rPr>
          <w:rFonts w:cs="Times New Roman"/>
          <w:sz w:val="22"/>
          <w:szCs w:val="22"/>
        </w:rPr>
        <w:t>z dnia 31</w:t>
      </w:r>
      <w:r w:rsidR="004D7B23">
        <w:rPr>
          <w:rFonts w:cs="Times New Roman"/>
          <w:sz w:val="22"/>
          <w:szCs w:val="22"/>
        </w:rPr>
        <w:t xml:space="preserve"> sierpnia 2020 r</w:t>
      </w:r>
      <w:r w:rsidR="00EB26F6">
        <w:rPr>
          <w:rFonts w:cs="Times New Roman"/>
          <w:sz w:val="22"/>
          <w:szCs w:val="22"/>
        </w:rPr>
        <w:t xml:space="preserve">. </w:t>
      </w:r>
      <w:r w:rsidR="00D35211" w:rsidRPr="006B380E">
        <w:rPr>
          <w:rFonts w:cs="Times New Roman"/>
          <w:sz w:val="22"/>
          <w:szCs w:val="22"/>
        </w:rPr>
        <w:t>w sprawie wprowadzenia procedury organizacji zajęć lekcyjnych.</w:t>
      </w:r>
    </w:p>
    <w:p w:rsidR="00D35211" w:rsidRPr="006B380E" w:rsidRDefault="00D35211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Wszystkich uczniów, nauczycieli i pracowników obowiązują zasady higieny, m.in. częste mycie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i dezynfekowanie rąk, profilaktyka podczas kichania i kaszlu oraz unikanie dotykania oczu, nosa i ust.</w:t>
      </w:r>
    </w:p>
    <w:p w:rsidR="00D35211" w:rsidRPr="006B380E" w:rsidRDefault="00D35211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Sale lekcyjne oraz pomoce dydaktyczne i sportowe używane przez uczniów podczas zajęć są regularnie dezynfekowane. Nie zaleca się używania pomocy i sprzętów, które trudno jest zdezynfekować. Uczniowie używają tylko swoich przyborów do pisania i malowania, podręczników oraz innych rzeczy, nie pożyczają niczego od innych uczniów.</w:t>
      </w:r>
    </w:p>
    <w:p w:rsidR="00DC06CD" w:rsidRDefault="00D35211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Sale lekcyjne, sala gimnastyczna oraz inne pomieszczenia szkolne dezynfekowane są w miarę możliwości po każdej klasie, minimum raz dziennie. </w:t>
      </w:r>
    </w:p>
    <w:p w:rsidR="00D35211" w:rsidRPr="006B380E" w:rsidRDefault="00D35211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Sale lekcyjne należy wietrzyć przynajmniej raz na godzinę, podczas przerw oraz w miarę potrzeb podczas trwania zajęć lekcyjnych.</w:t>
      </w:r>
      <w:r w:rsidR="00EB26F6">
        <w:rPr>
          <w:rFonts w:cs="Times New Roman"/>
          <w:sz w:val="22"/>
          <w:szCs w:val="22"/>
        </w:rPr>
        <w:t xml:space="preserve"> Za wietrzenie sal odpowiada nauczyciel.</w:t>
      </w:r>
    </w:p>
    <w:p w:rsidR="00D35211" w:rsidRPr="006B380E" w:rsidRDefault="00D35211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Zalecane jest również organizowanie zajęć lekcyjnych, w tym szczególnie zajęć sportowych na boisku szkolnym z ograniczeniem ćwiczeń i gier wymagających bezpośredniego kontaktu uczniów ze sobą.</w:t>
      </w:r>
    </w:p>
    <w:p w:rsidR="00D35211" w:rsidRPr="006B380E" w:rsidRDefault="00D35211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Organizacja pracy szkoły, która ogranicza bezpośredni kontakt uczniów ze sobą dotyczy przede wszystkim przerw międzylekcyjnych, spożywania posiłków w </w:t>
      </w:r>
      <w:r w:rsidR="00EB26F6">
        <w:rPr>
          <w:rFonts w:cs="Times New Roman"/>
          <w:sz w:val="22"/>
          <w:szCs w:val="22"/>
        </w:rPr>
        <w:t xml:space="preserve">świetlicy </w:t>
      </w:r>
      <w:r w:rsidRPr="006B380E">
        <w:rPr>
          <w:rFonts w:cs="Times New Roman"/>
          <w:sz w:val="22"/>
          <w:szCs w:val="22"/>
        </w:rPr>
        <w:t xml:space="preserve">szkolnej, oraz pobytu uczniów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w sekretariacie szk</w:t>
      </w:r>
      <w:r w:rsidR="00DC06CD">
        <w:rPr>
          <w:rFonts w:cs="Times New Roman"/>
          <w:sz w:val="22"/>
          <w:szCs w:val="22"/>
        </w:rPr>
        <w:t>oły, przebieralni przed lekcją WF</w:t>
      </w:r>
      <w:r w:rsidRPr="006B380E">
        <w:rPr>
          <w:rFonts w:cs="Times New Roman"/>
          <w:sz w:val="22"/>
          <w:szCs w:val="22"/>
        </w:rPr>
        <w:t xml:space="preserve">. Dotyczy to w szczególności zorganizowania pracy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lastRenderedPageBreak/>
        <w:t>z uwzględnieniem zróżnicowania godzinowego, dodatkowe śro</w:t>
      </w:r>
      <w:r w:rsidR="004D7B23">
        <w:rPr>
          <w:rFonts w:cs="Times New Roman"/>
          <w:sz w:val="22"/>
          <w:szCs w:val="22"/>
        </w:rPr>
        <w:t xml:space="preserve">dki ochrony w postaci płynów </w:t>
      </w:r>
      <w:r w:rsidR="004D7B23">
        <w:rPr>
          <w:rFonts w:cs="Times New Roman"/>
          <w:sz w:val="22"/>
          <w:szCs w:val="22"/>
        </w:rPr>
        <w:br/>
        <w:t xml:space="preserve">do </w:t>
      </w:r>
      <w:r w:rsidRPr="006B380E">
        <w:rPr>
          <w:rFonts w:cs="Times New Roman"/>
          <w:sz w:val="22"/>
          <w:szCs w:val="22"/>
        </w:rPr>
        <w:t>dezynfekcji oraz dodatkowych dyżurów nauczycieli.</w:t>
      </w:r>
    </w:p>
    <w:p w:rsidR="006E3569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Nauczyciele dyżurujący dbają o bezpieczeństwo sanitarne uczniów na przerwach. </w:t>
      </w:r>
      <w:r w:rsidR="00D35211" w:rsidRPr="006B380E">
        <w:rPr>
          <w:rFonts w:cs="Times New Roman"/>
          <w:sz w:val="22"/>
          <w:szCs w:val="22"/>
        </w:rPr>
        <w:t xml:space="preserve">Szczegółowe zagadnienia dotyczące organizacji przerw i dyżurów reguluje </w:t>
      </w:r>
      <w:r w:rsidR="005838F9">
        <w:rPr>
          <w:rFonts w:cs="Times New Roman"/>
          <w:b/>
          <w:sz w:val="22"/>
          <w:szCs w:val="22"/>
        </w:rPr>
        <w:t>zarządzenie nr 40</w:t>
      </w:r>
      <w:r w:rsidR="00EB26F6">
        <w:rPr>
          <w:rFonts w:cs="Times New Roman"/>
          <w:b/>
          <w:sz w:val="22"/>
          <w:szCs w:val="22"/>
        </w:rPr>
        <w:t xml:space="preserve"> </w:t>
      </w:r>
      <w:r w:rsidR="00EB26F6">
        <w:rPr>
          <w:rFonts w:cs="Times New Roman"/>
          <w:sz w:val="22"/>
          <w:szCs w:val="22"/>
        </w:rPr>
        <w:t>z dnia 31</w:t>
      </w:r>
      <w:r w:rsidR="004D7B23">
        <w:rPr>
          <w:rFonts w:cs="Times New Roman"/>
          <w:sz w:val="22"/>
          <w:szCs w:val="22"/>
        </w:rPr>
        <w:t xml:space="preserve"> sierpnia </w:t>
      </w:r>
      <w:r w:rsidR="004D7B23">
        <w:rPr>
          <w:rFonts w:cs="Times New Roman"/>
          <w:sz w:val="22"/>
          <w:szCs w:val="22"/>
        </w:rPr>
        <w:br/>
        <w:t xml:space="preserve">2020 </w:t>
      </w:r>
      <w:r w:rsidR="002269E3">
        <w:rPr>
          <w:rFonts w:cs="Times New Roman"/>
          <w:sz w:val="22"/>
          <w:szCs w:val="22"/>
        </w:rPr>
        <w:t>r. w</w:t>
      </w:r>
      <w:r w:rsidR="00D35211" w:rsidRPr="006B380E">
        <w:rPr>
          <w:rFonts w:cs="Times New Roman"/>
          <w:sz w:val="22"/>
          <w:szCs w:val="22"/>
        </w:rPr>
        <w:t xml:space="preserve"> sprawie wprowadzenia procedury organizacji przerw oraz dyżurów nauczycieli na przerwach.</w:t>
      </w:r>
    </w:p>
    <w:p w:rsidR="00130E16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Świetlica szkolna zorganizowana jest w miarę możliwości w </w:t>
      </w:r>
      <w:r w:rsidR="00EB26F6">
        <w:rPr>
          <w:rFonts w:cs="Times New Roman"/>
          <w:sz w:val="22"/>
          <w:szCs w:val="22"/>
        </w:rPr>
        <w:t>stałej sali lekcyjnej</w:t>
      </w:r>
      <w:r w:rsidRPr="006B380E">
        <w:rPr>
          <w:rFonts w:cs="Times New Roman"/>
          <w:sz w:val="22"/>
          <w:szCs w:val="22"/>
        </w:rPr>
        <w:t xml:space="preserve">. Nauczyciele zobowiązani są do organizacji zajęć świetlicowych ograniczających bezpośredni kontakt uczniów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ze sobą. Do regulaminu zajęć świetlicowych wprowadza się zapisy dotyczące bezpieczeństwa sanitarnego uczniów. Pod nadzorem opiekuna wydawane są środki do dezynfekcji rąk w świetlicy szkolnej. Salę przeznaczoną na organizację zajęć świetlicowych wietrzy się przynajmniej raz na godzinę.</w:t>
      </w:r>
      <w:r w:rsidR="00D35211" w:rsidRPr="006B380E">
        <w:rPr>
          <w:rFonts w:cs="Times New Roman"/>
          <w:sz w:val="22"/>
          <w:szCs w:val="22"/>
        </w:rPr>
        <w:t xml:space="preserve"> Szczegółowe zagadnienia dotyczące pracy świetlicy szkolnej reguluje regulamin świetlicy stanowiący załącznik do </w:t>
      </w:r>
      <w:r w:rsidR="009F6F2B">
        <w:rPr>
          <w:rFonts w:cs="Times New Roman"/>
          <w:b/>
          <w:sz w:val="22"/>
          <w:szCs w:val="22"/>
        </w:rPr>
        <w:t>zarządzenia nr 40</w:t>
      </w:r>
      <w:r w:rsidR="00EB26F6">
        <w:rPr>
          <w:rFonts w:cs="Times New Roman"/>
          <w:b/>
          <w:sz w:val="22"/>
          <w:szCs w:val="22"/>
        </w:rPr>
        <w:t xml:space="preserve"> </w:t>
      </w:r>
      <w:r w:rsidR="00EB26F6">
        <w:rPr>
          <w:rFonts w:cs="Times New Roman"/>
          <w:sz w:val="22"/>
          <w:szCs w:val="22"/>
        </w:rPr>
        <w:t>z dnia 31</w:t>
      </w:r>
      <w:r w:rsidR="004D7B23">
        <w:rPr>
          <w:rFonts w:cs="Times New Roman"/>
          <w:sz w:val="22"/>
          <w:szCs w:val="22"/>
        </w:rPr>
        <w:t xml:space="preserve"> sierpnia 2020 r. </w:t>
      </w:r>
      <w:r w:rsidR="00D35211" w:rsidRPr="006B380E">
        <w:rPr>
          <w:rFonts w:cs="Times New Roman"/>
          <w:sz w:val="22"/>
          <w:szCs w:val="22"/>
        </w:rPr>
        <w:t xml:space="preserve">w sprawie wprowadzenia regulaminu </w:t>
      </w:r>
      <w:r w:rsidR="002269E3" w:rsidRPr="006B380E">
        <w:rPr>
          <w:rFonts w:cs="Times New Roman"/>
          <w:sz w:val="22"/>
          <w:szCs w:val="22"/>
        </w:rPr>
        <w:t>funkcjonowania świetlicy</w:t>
      </w:r>
      <w:r w:rsidR="00D35211" w:rsidRPr="006B380E">
        <w:rPr>
          <w:rFonts w:cs="Times New Roman"/>
          <w:sz w:val="22"/>
          <w:szCs w:val="22"/>
        </w:rPr>
        <w:t xml:space="preserve"> szkolnej podczas pandemii.</w:t>
      </w:r>
    </w:p>
    <w:p w:rsidR="00130E16" w:rsidRPr="006B380E" w:rsidRDefault="00130E16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Biblioteka szkolna ustala harmonogram swojej pracy z uwzględnieniem ograniczonego kontaktu uczniów ze sobą oraz kwarantanny dla książek i materiałów edukacyjnych powracających od uczniów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w postaci zwrotów do biblioteki szkolnej.</w:t>
      </w:r>
      <w:r w:rsidR="00D35211" w:rsidRPr="006B380E">
        <w:rPr>
          <w:rFonts w:cs="Times New Roman"/>
          <w:sz w:val="22"/>
          <w:szCs w:val="22"/>
        </w:rPr>
        <w:t xml:space="preserve"> Szczegółowe zagadnienia dotyczące pracy </w:t>
      </w:r>
      <w:r w:rsidR="002269E3" w:rsidRPr="006B380E">
        <w:rPr>
          <w:rFonts w:cs="Times New Roman"/>
          <w:sz w:val="22"/>
          <w:szCs w:val="22"/>
        </w:rPr>
        <w:t>biblioteki szkolnej</w:t>
      </w:r>
      <w:r w:rsidR="00D35211" w:rsidRPr="006B380E">
        <w:rPr>
          <w:rFonts w:cs="Times New Roman"/>
          <w:sz w:val="22"/>
          <w:szCs w:val="22"/>
        </w:rPr>
        <w:t xml:space="preserve"> reguluje regulamin biblioteki stanowiący załącznik do </w:t>
      </w:r>
      <w:r w:rsidR="009F6F2B">
        <w:rPr>
          <w:rFonts w:cs="Times New Roman"/>
          <w:b/>
          <w:sz w:val="22"/>
          <w:szCs w:val="22"/>
        </w:rPr>
        <w:t>zarządzenia nr 41</w:t>
      </w:r>
      <w:r w:rsidR="00EB26F6">
        <w:rPr>
          <w:rFonts w:cs="Times New Roman"/>
          <w:b/>
          <w:sz w:val="22"/>
          <w:szCs w:val="22"/>
        </w:rPr>
        <w:t xml:space="preserve"> </w:t>
      </w:r>
      <w:r w:rsidR="00EB26F6">
        <w:rPr>
          <w:rFonts w:cs="Times New Roman"/>
          <w:sz w:val="22"/>
          <w:szCs w:val="22"/>
        </w:rPr>
        <w:t>z dnia 31</w:t>
      </w:r>
      <w:r w:rsidR="004D7B23">
        <w:rPr>
          <w:rFonts w:cs="Times New Roman"/>
          <w:sz w:val="22"/>
          <w:szCs w:val="22"/>
        </w:rPr>
        <w:t xml:space="preserve"> sierpnia 2020 r.</w:t>
      </w:r>
      <w:r w:rsidR="004D7B23">
        <w:rPr>
          <w:rFonts w:cs="Times New Roman"/>
          <w:sz w:val="22"/>
          <w:szCs w:val="22"/>
        </w:rPr>
        <w:br/>
      </w:r>
      <w:r w:rsidR="00D35211" w:rsidRPr="006B380E">
        <w:rPr>
          <w:rFonts w:cs="Times New Roman"/>
          <w:sz w:val="22"/>
          <w:szCs w:val="22"/>
        </w:rPr>
        <w:t>w sprawie wprowadzenia regulaminu funkcjonowania biblioteki szkolnej podczas pandemii.</w:t>
      </w:r>
    </w:p>
    <w:p w:rsidR="000E1432" w:rsidRPr="006B380E" w:rsidRDefault="000E1432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Zasady korzystania z placu zabaw reguluje </w:t>
      </w:r>
      <w:r w:rsidR="009F6F2B">
        <w:rPr>
          <w:rFonts w:cs="Times New Roman"/>
          <w:b/>
          <w:sz w:val="22"/>
          <w:szCs w:val="22"/>
        </w:rPr>
        <w:t>zarządzenie nr 44</w:t>
      </w:r>
      <w:r w:rsidR="00EB26F6">
        <w:rPr>
          <w:rFonts w:cs="Times New Roman"/>
          <w:b/>
          <w:sz w:val="22"/>
          <w:szCs w:val="22"/>
        </w:rPr>
        <w:t xml:space="preserve"> </w:t>
      </w:r>
      <w:r w:rsidR="004D7B23" w:rsidRPr="004D7B23">
        <w:rPr>
          <w:rFonts w:cs="Times New Roman"/>
          <w:sz w:val="22"/>
          <w:szCs w:val="22"/>
        </w:rPr>
        <w:t xml:space="preserve">z </w:t>
      </w:r>
      <w:r w:rsidR="00EB26F6">
        <w:rPr>
          <w:rFonts w:cs="Times New Roman"/>
          <w:sz w:val="22"/>
          <w:szCs w:val="22"/>
        </w:rPr>
        <w:t>dnia 31</w:t>
      </w:r>
      <w:r w:rsidR="004D7B23" w:rsidRPr="004D7B23">
        <w:rPr>
          <w:rFonts w:cs="Times New Roman"/>
          <w:sz w:val="22"/>
          <w:szCs w:val="22"/>
        </w:rPr>
        <w:t xml:space="preserve"> sierpnia 2020 r.</w:t>
      </w:r>
    </w:p>
    <w:p w:rsidR="000E1432" w:rsidRPr="006B380E" w:rsidRDefault="000E1432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 Zasady korzystania z boiska szkolnego</w:t>
      </w:r>
      <w:r w:rsidR="002C669B">
        <w:rPr>
          <w:rFonts w:cs="Times New Roman"/>
          <w:sz w:val="22"/>
          <w:szCs w:val="22"/>
        </w:rPr>
        <w:t>, w tym boiska ORLIK,</w:t>
      </w:r>
      <w:r w:rsidRPr="006B380E">
        <w:rPr>
          <w:rFonts w:cs="Times New Roman"/>
          <w:sz w:val="22"/>
          <w:szCs w:val="22"/>
        </w:rPr>
        <w:t xml:space="preserve"> reguluje </w:t>
      </w:r>
      <w:r w:rsidRPr="006B380E">
        <w:rPr>
          <w:rFonts w:cs="Times New Roman"/>
          <w:b/>
          <w:sz w:val="22"/>
          <w:szCs w:val="22"/>
        </w:rPr>
        <w:t xml:space="preserve">zarządzenie nr </w:t>
      </w:r>
      <w:r w:rsidR="009F6F2B">
        <w:rPr>
          <w:rFonts w:cs="Times New Roman"/>
          <w:b/>
          <w:sz w:val="22"/>
          <w:szCs w:val="22"/>
        </w:rPr>
        <w:t>45</w:t>
      </w:r>
      <w:r w:rsidR="00EB26F6">
        <w:rPr>
          <w:rFonts w:cs="Times New Roman"/>
          <w:sz w:val="22"/>
          <w:szCs w:val="22"/>
        </w:rPr>
        <w:t xml:space="preserve"> z dnia 31</w:t>
      </w:r>
      <w:r w:rsidR="004D7B23" w:rsidRPr="004D7B23">
        <w:rPr>
          <w:rFonts w:cs="Times New Roman"/>
          <w:sz w:val="22"/>
          <w:szCs w:val="22"/>
        </w:rPr>
        <w:t xml:space="preserve"> sierpnia 2020 r.</w:t>
      </w:r>
    </w:p>
    <w:p w:rsidR="000E1432" w:rsidRPr="006B380E" w:rsidRDefault="000E1432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Zasady korzystania z sali gimnastycznej</w:t>
      </w:r>
      <w:r w:rsidR="00530083">
        <w:rPr>
          <w:rFonts w:cs="Times New Roman"/>
          <w:sz w:val="22"/>
          <w:szCs w:val="22"/>
        </w:rPr>
        <w:t xml:space="preserve"> i szatni szkolnych </w:t>
      </w:r>
      <w:r w:rsidRPr="006B380E">
        <w:rPr>
          <w:rFonts w:cs="Times New Roman"/>
          <w:sz w:val="22"/>
          <w:szCs w:val="22"/>
        </w:rPr>
        <w:t xml:space="preserve">reguluje </w:t>
      </w:r>
      <w:r w:rsidRPr="006B380E">
        <w:rPr>
          <w:rFonts w:cs="Times New Roman"/>
          <w:b/>
          <w:sz w:val="22"/>
          <w:szCs w:val="22"/>
        </w:rPr>
        <w:t xml:space="preserve">zarządzenie nr </w:t>
      </w:r>
      <w:r w:rsidR="009F6F2B">
        <w:rPr>
          <w:rFonts w:cs="Times New Roman"/>
          <w:b/>
          <w:sz w:val="22"/>
          <w:szCs w:val="22"/>
        </w:rPr>
        <w:t>46</w:t>
      </w:r>
      <w:r w:rsidR="00EB26F6">
        <w:rPr>
          <w:rFonts w:cs="Times New Roman"/>
          <w:sz w:val="22"/>
          <w:szCs w:val="22"/>
        </w:rPr>
        <w:t xml:space="preserve"> z dnia 31</w:t>
      </w:r>
      <w:r w:rsidR="004D7B23" w:rsidRPr="004D7B23">
        <w:rPr>
          <w:rFonts w:cs="Times New Roman"/>
          <w:sz w:val="22"/>
          <w:szCs w:val="22"/>
        </w:rPr>
        <w:t xml:space="preserve"> sierpnia 2020 r.</w:t>
      </w:r>
    </w:p>
    <w:p w:rsidR="00AE5BF3" w:rsidRPr="006B380E" w:rsidRDefault="00AE5BF3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Ze względu na ryzyko zakażenia rekomendowany jest ograniczony kontakt nauczycieli i pracowników administracji i obsługi z rodzicami i opiekunami prawnymi. </w:t>
      </w:r>
    </w:p>
    <w:p w:rsidR="00AE5BF3" w:rsidRPr="006B380E" w:rsidRDefault="00AE5BF3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Zaleca się zdalne formy komunikacji, m.in. mailing, telefon, dziennik elektroniczny</w:t>
      </w:r>
      <w:r w:rsidR="00EB26F6">
        <w:rPr>
          <w:rFonts w:cs="Times New Roman"/>
          <w:sz w:val="22"/>
          <w:szCs w:val="22"/>
        </w:rPr>
        <w:t>,  skype</w:t>
      </w:r>
      <w:r w:rsidRPr="006B380E">
        <w:rPr>
          <w:rFonts w:cs="Times New Roman"/>
          <w:sz w:val="22"/>
          <w:szCs w:val="22"/>
        </w:rPr>
        <w:t xml:space="preserve"> itp. </w:t>
      </w:r>
      <w:r w:rsidR="00EB26F6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Za pomocą zdalnych form komunikacji</w:t>
      </w:r>
      <w:r w:rsidR="00EB26F6">
        <w:rPr>
          <w:rFonts w:cs="Times New Roman"/>
          <w:sz w:val="22"/>
          <w:szCs w:val="22"/>
        </w:rPr>
        <w:t xml:space="preserve"> (SKYPE)</w:t>
      </w:r>
      <w:r w:rsidRPr="006B380E">
        <w:rPr>
          <w:rFonts w:cs="Times New Roman"/>
          <w:sz w:val="22"/>
          <w:szCs w:val="22"/>
        </w:rPr>
        <w:t xml:space="preserve"> organizuje się również zebrania z rodzicami</w:t>
      </w:r>
      <w:r w:rsidR="00EB26F6">
        <w:rPr>
          <w:rFonts w:cs="Times New Roman"/>
          <w:sz w:val="22"/>
          <w:szCs w:val="22"/>
        </w:rPr>
        <w:t xml:space="preserve"> z wyjątkiem  pierwszego zebrania we wrześniu oraz ostatniego zebrania w czerwcu</w:t>
      </w:r>
      <w:r w:rsidRPr="006B380E">
        <w:rPr>
          <w:rFonts w:cs="Times New Roman"/>
          <w:sz w:val="22"/>
          <w:szCs w:val="22"/>
        </w:rPr>
        <w:t xml:space="preserve"> oraz spotkania w sprawach wychow</w:t>
      </w:r>
      <w:r w:rsidR="00EB26F6">
        <w:rPr>
          <w:rFonts w:cs="Times New Roman"/>
          <w:sz w:val="22"/>
          <w:szCs w:val="22"/>
        </w:rPr>
        <w:t>awczych i dydaktycznych uczniów, w tym konsultacje dla rodziców odbywające się za pomocą aplikacji SKYPE.</w:t>
      </w:r>
    </w:p>
    <w:p w:rsidR="00142BC7" w:rsidRPr="006B380E" w:rsidRDefault="00142BC7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Wszystkie sprawy wymagające bezpośredniego kontaktu z pracownikami sekretariatu</w:t>
      </w:r>
      <w:r w:rsidR="00EB26F6">
        <w:rPr>
          <w:rFonts w:cs="Times New Roman"/>
          <w:sz w:val="22"/>
          <w:szCs w:val="22"/>
        </w:rPr>
        <w:t xml:space="preserve"> </w:t>
      </w:r>
      <w:r w:rsidRPr="006B380E">
        <w:rPr>
          <w:rFonts w:cs="Times New Roman"/>
          <w:sz w:val="22"/>
          <w:szCs w:val="22"/>
        </w:rPr>
        <w:t xml:space="preserve">szkoły załatwiane są w </w:t>
      </w:r>
      <w:r w:rsidR="00EB26F6">
        <w:rPr>
          <w:rFonts w:cs="Times New Roman"/>
          <w:sz w:val="22"/>
          <w:szCs w:val="22"/>
        </w:rPr>
        <w:t>sekretariacie po wcześniejszym umówieniu telefonicznym.</w:t>
      </w:r>
    </w:p>
    <w:p w:rsidR="00142BC7" w:rsidRPr="006B380E" w:rsidRDefault="00267EE8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Przyjmuje się elektroniczną drogę kontaktu nauczyciel</w:t>
      </w:r>
      <w:r w:rsidR="00EA2EB4">
        <w:rPr>
          <w:rFonts w:cs="Times New Roman"/>
          <w:sz w:val="22"/>
          <w:szCs w:val="22"/>
        </w:rPr>
        <w:t>i z dyrektorem i wicedyrektorem</w:t>
      </w:r>
      <w:r w:rsidRPr="006B380E">
        <w:rPr>
          <w:rFonts w:cs="Times New Roman"/>
          <w:sz w:val="22"/>
          <w:szCs w:val="22"/>
        </w:rPr>
        <w:t>, forma bezpośrednia funkcjonuje tylko po wcześniejszym, telefonicznym umówieniu w sekretariacie.</w:t>
      </w:r>
    </w:p>
    <w:p w:rsidR="00267EE8" w:rsidRPr="006B380E" w:rsidRDefault="00267EE8" w:rsidP="006F5350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Powyższa droga obowiązuje również w wypadku kontaktu rodzic</w:t>
      </w:r>
      <w:r w:rsidR="00EA2EB4">
        <w:rPr>
          <w:rFonts w:cs="Times New Roman"/>
          <w:sz w:val="22"/>
          <w:szCs w:val="22"/>
        </w:rPr>
        <w:t>ów z dyrektorem, wicedyrektorem, pedagogiem,</w:t>
      </w:r>
      <w:r w:rsidRPr="006B380E">
        <w:rPr>
          <w:rFonts w:cs="Times New Roman"/>
          <w:sz w:val="22"/>
          <w:szCs w:val="22"/>
        </w:rPr>
        <w:t xml:space="preserve"> wychowawcami i nauczycielami.</w:t>
      </w:r>
    </w:p>
    <w:p w:rsidR="00AB7A95" w:rsidRDefault="00E26F91" w:rsidP="00AB7A9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Szczegółowe regulacje zawarte są w procedurze kontaktu z poszczególnymi pracownikami stanowiącej załącznik </w:t>
      </w:r>
      <w:r w:rsidR="00D35211" w:rsidRPr="006B380E">
        <w:rPr>
          <w:rFonts w:cs="Times New Roman"/>
          <w:sz w:val="22"/>
          <w:szCs w:val="22"/>
        </w:rPr>
        <w:t xml:space="preserve">w postaci </w:t>
      </w:r>
      <w:r w:rsidR="009F6F2B">
        <w:rPr>
          <w:rFonts w:cs="Times New Roman"/>
          <w:b/>
          <w:sz w:val="22"/>
          <w:szCs w:val="22"/>
        </w:rPr>
        <w:t>zarządzenia nr 42</w:t>
      </w:r>
      <w:r w:rsidR="00EA2EB4">
        <w:rPr>
          <w:rFonts w:cs="Times New Roman"/>
          <w:b/>
          <w:sz w:val="22"/>
          <w:szCs w:val="22"/>
        </w:rPr>
        <w:t xml:space="preserve"> </w:t>
      </w:r>
      <w:r w:rsidR="004D7B23" w:rsidRPr="004D7B23">
        <w:rPr>
          <w:rFonts w:cs="Times New Roman"/>
          <w:sz w:val="22"/>
          <w:szCs w:val="22"/>
        </w:rPr>
        <w:t xml:space="preserve">z dnia </w:t>
      </w:r>
      <w:r w:rsidR="00EA2EB4">
        <w:rPr>
          <w:rFonts w:cs="Times New Roman"/>
          <w:sz w:val="22"/>
          <w:szCs w:val="22"/>
        </w:rPr>
        <w:t>31</w:t>
      </w:r>
      <w:r w:rsidR="004D7B23" w:rsidRPr="004D7B23">
        <w:rPr>
          <w:rFonts w:cs="Times New Roman"/>
          <w:sz w:val="22"/>
          <w:szCs w:val="22"/>
        </w:rPr>
        <w:t xml:space="preserve"> sierpnia 2020 r.</w:t>
      </w:r>
      <w:r w:rsidR="00EA2EB4">
        <w:rPr>
          <w:rFonts w:cs="Times New Roman"/>
          <w:sz w:val="22"/>
          <w:szCs w:val="22"/>
        </w:rPr>
        <w:t xml:space="preserve"> </w:t>
      </w:r>
      <w:r w:rsidR="00D35211" w:rsidRPr="006B380E">
        <w:rPr>
          <w:rFonts w:cs="Times New Roman"/>
          <w:sz w:val="22"/>
          <w:szCs w:val="22"/>
        </w:rPr>
        <w:t xml:space="preserve">w sprawie kontaktu z pracownikami szkoły </w:t>
      </w:r>
      <w:r w:rsidRPr="006B380E">
        <w:rPr>
          <w:rFonts w:cs="Times New Roman"/>
          <w:sz w:val="22"/>
          <w:szCs w:val="22"/>
        </w:rPr>
        <w:t>do regulaminu</w:t>
      </w:r>
      <w:r w:rsidR="002C669B">
        <w:rPr>
          <w:rFonts w:cs="Times New Roman"/>
          <w:sz w:val="22"/>
          <w:szCs w:val="22"/>
        </w:rPr>
        <w:t>.</w:t>
      </w:r>
    </w:p>
    <w:p w:rsidR="001321E7" w:rsidRDefault="001321E7" w:rsidP="00AB7A95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Wprowadza się procedurę organizowania i udzielania pomocy psychologiczno-pedagogicznej w okresie pandemii COVID-19, które stanowi załącznik do  </w:t>
      </w:r>
      <w:r w:rsidRPr="00DC06CD">
        <w:rPr>
          <w:rFonts w:cs="Times New Roman"/>
          <w:b/>
          <w:sz w:val="22"/>
          <w:szCs w:val="22"/>
        </w:rPr>
        <w:t>zarządzenia nr 47</w:t>
      </w:r>
      <w:r w:rsidR="00DC06C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 dnia 31.08.2020r.</w:t>
      </w:r>
    </w:p>
    <w:p w:rsidR="004D7B23" w:rsidRPr="006C3586" w:rsidRDefault="004D7B23" w:rsidP="006C3586">
      <w:p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</w:p>
    <w:p w:rsidR="00130E16" w:rsidRPr="006B380E" w:rsidRDefault="00130E16" w:rsidP="004D7B23">
      <w:pPr>
        <w:pStyle w:val="Akapitzlist"/>
        <w:numPr>
          <w:ilvl w:val="1"/>
          <w:numId w:val="3"/>
        </w:numPr>
        <w:shd w:val="clear" w:color="auto" w:fill="FFFFFF"/>
        <w:spacing w:line="360" w:lineRule="auto"/>
        <w:jc w:val="center"/>
        <w:textAlignment w:val="baseline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 w:rsidRPr="006B380E">
        <w:rPr>
          <w:rFonts w:cs="Times New Roman"/>
          <w:b/>
          <w:bCs/>
          <w:sz w:val="22"/>
          <w:szCs w:val="22"/>
          <w:bdr w:val="none" w:sz="0" w:space="0" w:color="auto" w:frame="1"/>
        </w:rPr>
        <w:t>Higiena, czyszczenie i dezynfekcja pomieszczeń w szkole.</w:t>
      </w:r>
    </w:p>
    <w:p w:rsidR="00130E16" w:rsidRPr="006B380E" w:rsidRDefault="00130E16" w:rsidP="006F535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terenie szkoły istnieje obowiązek mycia i dezynfekcji rąk. Osoby przebywające na terenie placówki </w:t>
      </w:r>
      <w:r w:rsidR="004D7B23">
        <w:rPr>
          <w:rFonts w:cs="Times New Roman"/>
          <w:sz w:val="22"/>
          <w:szCs w:val="22"/>
        </w:rPr>
        <w:br/>
      </w:r>
      <w:r w:rsidR="00EA2EB4">
        <w:rPr>
          <w:rFonts w:cs="Times New Roman"/>
          <w:sz w:val="22"/>
          <w:szCs w:val="22"/>
        </w:rPr>
        <w:t>w tym rodzice/</w:t>
      </w:r>
      <w:r w:rsidRPr="006B380E">
        <w:rPr>
          <w:rFonts w:cs="Times New Roman"/>
          <w:sz w:val="22"/>
          <w:szCs w:val="22"/>
        </w:rPr>
        <w:t>opiekunowie zobowiązani są do zakrywania ust i nosa, dezynfekcji rąk oraz przebywania w miejscach do tego wyznaczonych.</w:t>
      </w:r>
    </w:p>
    <w:p w:rsidR="00130E16" w:rsidRPr="006B380E" w:rsidRDefault="00130E16" w:rsidP="006F535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Sale lekcyjne, korytarze oraz pozostałe pomieszczenia w szkole są regularnie myte i dezynfekowane,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ze szczególnym uwzględnieniem klamek, poręczy, blatów stolików, krzesełek, klawiatur, myszy komputerowych, włączników światła oraz innych sprzętów szczególnie użytkowanych i stwarzających niebezpieczeństwo sanitarne dla użytkowników.</w:t>
      </w:r>
    </w:p>
    <w:p w:rsidR="00130E16" w:rsidRPr="006B380E" w:rsidRDefault="00130E16" w:rsidP="006F535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Codzienne prace porządkowe i dezynfekujące pracowników obsługi szkoły są monitorowane na specjalnym wykazie.</w:t>
      </w:r>
    </w:p>
    <w:p w:rsidR="00130E16" w:rsidRPr="006B380E" w:rsidRDefault="00130E16" w:rsidP="006F5350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Podczas dezynfekowania sprzętów i pomieszczeń środkami chemicznymi należy przestrzegać zaleceń producenta w zakresie ilości użytych środków oraz sposobu ich dawkowania oraz wietrzyć pomieszczenia, aby uczniowie nie byli narażeni na wdychanie oparów środków używanych do dezynfekcji.</w:t>
      </w:r>
    </w:p>
    <w:p w:rsidR="00130E16" w:rsidRPr="006B380E" w:rsidRDefault="00D35211" w:rsidP="00132B7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Szczegółowe restrykcje dotyczące dezynfekcji stanowią załącznik do regulaminu w postaci </w:t>
      </w:r>
      <w:r w:rsidRPr="006B380E">
        <w:rPr>
          <w:rFonts w:cs="Times New Roman"/>
          <w:b/>
          <w:sz w:val="22"/>
          <w:szCs w:val="22"/>
        </w:rPr>
        <w:t>zarządzenia nr 3</w:t>
      </w:r>
      <w:r w:rsidR="005838F9">
        <w:rPr>
          <w:rFonts w:cs="Times New Roman"/>
          <w:b/>
          <w:sz w:val="22"/>
          <w:szCs w:val="22"/>
        </w:rPr>
        <w:t>7</w:t>
      </w:r>
      <w:r w:rsidR="00EA2EB4">
        <w:rPr>
          <w:rFonts w:cs="Times New Roman"/>
          <w:b/>
          <w:sz w:val="22"/>
          <w:szCs w:val="22"/>
        </w:rPr>
        <w:t xml:space="preserve"> </w:t>
      </w:r>
      <w:r w:rsidR="004D7B23" w:rsidRPr="004D7B23">
        <w:rPr>
          <w:rFonts w:cs="Times New Roman"/>
          <w:sz w:val="22"/>
          <w:szCs w:val="22"/>
        </w:rPr>
        <w:t xml:space="preserve">z dnia </w:t>
      </w:r>
      <w:r w:rsidR="00EA2EB4">
        <w:rPr>
          <w:rFonts w:cs="Times New Roman"/>
          <w:sz w:val="22"/>
          <w:szCs w:val="22"/>
        </w:rPr>
        <w:t>31</w:t>
      </w:r>
      <w:r w:rsidR="004D7B23" w:rsidRPr="004D7B23">
        <w:rPr>
          <w:rFonts w:cs="Times New Roman"/>
          <w:sz w:val="22"/>
          <w:szCs w:val="22"/>
        </w:rPr>
        <w:t xml:space="preserve"> sierpnia 2020 r.</w:t>
      </w:r>
      <w:r w:rsidR="00EA2EB4">
        <w:rPr>
          <w:rFonts w:cs="Times New Roman"/>
          <w:sz w:val="22"/>
          <w:szCs w:val="22"/>
        </w:rPr>
        <w:t xml:space="preserve"> </w:t>
      </w:r>
      <w:r w:rsidRPr="006B380E">
        <w:rPr>
          <w:rFonts w:cs="Times New Roman"/>
          <w:sz w:val="22"/>
          <w:szCs w:val="22"/>
        </w:rPr>
        <w:t>w sprawie wprowadzenia procedury przeprowadzania dezynfekcji</w:t>
      </w:r>
      <w:r w:rsidR="00EA2EB4">
        <w:rPr>
          <w:rFonts w:cs="Times New Roman"/>
          <w:sz w:val="22"/>
          <w:szCs w:val="22"/>
        </w:rPr>
        <w:t>.</w:t>
      </w:r>
    </w:p>
    <w:p w:rsidR="00130E16" w:rsidRPr="006B380E" w:rsidRDefault="00130E16" w:rsidP="004D7B23">
      <w:pPr>
        <w:pStyle w:val="Akapitzlist"/>
        <w:numPr>
          <w:ilvl w:val="1"/>
          <w:numId w:val="3"/>
        </w:numPr>
        <w:shd w:val="clear" w:color="auto" w:fill="FFFFFF"/>
        <w:spacing w:line="360" w:lineRule="auto"/>
        <w:jc w:val="center"/>
        <w:textAlignment w:val="baseline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bCs/>
          <w:sz w:val="22"/>
          <w:szCs w:val="22"/>
          <w:bdr w:val="none" w:sz="0" w:space="0" w:color="auto" w:frame="1"/>
        </w:rPr>
        <w:t>Funkcjonowania stołówki szkolnej na terenie szkoły.</w:t>
      </w:r>
    </w:p>
    <w:p w:rsidR="00130E16" w:rsidRPr="006B380E" w:rsidRDefault="00130E16" w:rsidP="006F535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Przy organizacji żywienia zbiorowego obowiązują dotychczasowe przepisy prawa oraz dodatkowo szczególne zasady bezpieczeństwa pracowników, nauczycieli i uczniów.</w:t>
      </w:r>
    </w:p>
    <w:p w:rsidR="00EA2EB4" w:rsidRDefault="00130E16" w:rsidP="006F535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Odstęp przy pracy stanowiskowej </w:t>
      </w:r>
      <w:r w:rsidR="00EA2EB4">
        <w:rPr>
          <w:rFonts w:cs="Times New Roman"/>
          <w:sz w:val="22"/>
          <w:szCs w:val="22"/>
        </w:rPr>
        <w:t>przy wydawaniu posiłków</w:t>
      </w:r>
      <w:r w:rsidRPr="006B380E">
        <w:rPr>
          <w:rFonts w:cs="Times New Roman"/>
          <w:sz w:val="22"/>
          <w:szCs w:val="22"/>
        </w:rPr>
        <w:t xml:space="preserve"> wynosi minimum 1,5 metra. </w:t>
      </w:r>
    </w:p>
    <w:p w:rsidR="00130E16" w:rsidRPr="006B380E" w:rsidRDefault="00130E16" w:rsidP="006F535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Obowiązują zasady wysokiej higieny sprzętów, blatów, opakowań produktów, sprzętu kuchennego, naczyń, sztućców używanych na kuchni i stołówce szkolnej. Obowiązuje częsta dezynfekcja blatów stolików oraz krzesełek.</w:t>
      </w:r>
      <w:r w:rsidR="00EA2EB4">
        <w:rPr>
          <w:rFonts w:cs="Times New Roman"/>
          <w:sz w:val="22"/>
          <w:szCs w:val="22"/>
        </w:rPr>
        <w:t xml:space="preserve"> Rzeczy te leżą po stronie firmy cateringowej dostarczającej posiłki, która robi to w opakowaniach jednorazowych.</w:t>
      </w:r>
    </w:p>
    <w:p w:rsidR="00D00333" w:rsidRDefault="00130E16" w:rsidP="006F535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Rekomenduje się zmianowe wydawanie posiłków oraz w miarę możliwości rozsadzanie uczniów </w:t>
      </w:r>
      <w:r w:rsidR="004D7B2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z zachowaniem bezpi</w:t>
      </w:r>
      <w:r w:rsidR="00AB7A95">
        <w:rPr>
          <w:rFonts w:cs="Times New Roman"/>
          <w:sz w:val="22"/>
          <w:szCs w:val="22"/>
        </w:rPr>
        <w:t xml:space="preserve">ecznego odstępu między uczniami. </w:t>
      </w:r>
    </w:p>
    <w:p w:rsidR="00AB7A95" w:rsidRPr="006B380E" w:rsidRDefault="00AB7A95" w:rsidP="006F5350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Posiłki spożywa się w świetlicy szkolnej </w:t>
      </w:r>
      <w:r w:rsidR="00DC06CD">
        <w:rPr>
          <w:rFonts w:cs="Times New Roman"/>
          <w:sz w:val="22"/>
          <w:szCs w:val="22"/>
        </w:rPr>
        <w:t xml:space="preserve">lub wskazanej Sali </w:t>
      </w:r>
      <w:r>
        <w:rPr>
          <w:rFonts w:cs="Times New Roman"/>
          <w:sz w:val="22"/>
          <w:szCs w:val="22"/>
        </w:rPr>
        <w:t>przy zachowaniu reżimu sanitarnego, min. 1,5 m. odstępu.</w:t>
      </w:r>
    </w:p>
    <w:p w:rsidR="00D35211" w:rsidRDefault="00D35211" w:rsidP="00132B78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Szczegółowe restrykcje dotyczące funkcjonowania stołówki szkolnej stanowią załącznik do regulaminu w postaci </w:t>
      </w:r>
      <w:r w:rsidRPr="006B380E">
        <w:rPr>
          <w:rFonts w:cs="Times New Roman"/>
          <w:b/>
          <w:sz w:val="22"/>
          <w:szCs w:val="22"/>
        </w:rPr>
        <w:t>zarzą</w:t>
      </w:r>
      <w:r w:rsidR="00D00333" w:rsidRPr="006B380E">
        <w:rPr>
          <w:rFonts w:cs="Times New Roman"/>
          <w:b/>
          <w:sz w:val="22"/>
          <w:szCs w:val="22"/>
        </w:rPr>
        <w:t xml:space="preserve">dzenia nr </w:t>
      </w:r>
      <w:r w:rsidR="005838F9">
        <w:rPr>
          <w:rFonts w:cs="Times New Roman"/>
          <w:b/>
          <w:sz w:val="22"/>
          <w:szCs w:val="22"/>
        </w:rPr>
        <w:t xml:space="preserve">43 </w:t>
      </w:r>
      <w:r w:rsidR="004D7B23" w:rsidRPr="004D7B23">
        <w:rPr>
          <w:rFonts w:cs="Times New Roman"/>
          <w:sz w:val="22"/>
          <w:szCs w:val="22"/>
        </w:rPr>
        <w:t xml:space="preserve">z dnia </w:t>
      </w:r>
      <w:r w:rsidR="00AB7A95">
        <w:rPr>
          <w:rFonts w:cs="Times New Roman"/>
          <w:sz w:val="22"/>
          <w:szCs w:val="22"/>
        </w:rPr>
        <w:t>31</w:t>
      </w:r>
      <w:r w:rsidR="004D7B23" w:rsidRPr="004D7B23">
        <w:rPr>
          <w:rFonts w:cs="Times New Roman"/>
          <w:sz w:val="22"/>
          <w:szCs w:val="22"/>
        </w:rPr>
        <w:t xml:space="preserve"> sierpnia 2020 r.</w:t>
      </w:r>
      <w:r w:rsidRPr="006B380E">
        <w:rPr>
          <w:rFonts w:cs="Times New Roman"/>
          <w:sz w:val="22"/>
          <w:szCs w:val="22"/>
        </w:rPr>
        <w:t xml:space="preserve"> w sprawie wprowadzenia proce</w:t>
      </w:r>
      <w:r w:rsidR="00D00333" w:rsidRPr="006B380E">
        <w:rPr>
          <w:rFonts w:cs="Times New Roman"/>
          <w:sz w:val="22"/>
          <w:szCs w:val="22"/>
        </w:rPr>
        <w:t>dury bezpieczeństwa wydawania posiłków.</w:t>
      </w:r>
    </w:p>
    <w:p w:rsidR="00AB7A95" w:rsidRPr="006B380E" w:rsidRDefault="00AB7A95" w:rsidP="00AB7A95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</w:p>
    <w:p w:rsidR="00130E16" w:rsidRPr="006B380E" w:rsidRDefault="00130E16" w:rsidP="004D7B23">
      <w:pPr>
        <w:pStyle w:val="Akapitzlist"/>
        <w:numPr>
          <w:ilvl w:val="1"/>
          <w:numId w:val="3"/>
        </w:numPr>
        <w:shd w:val="clear" w:color="auto" w:fill="FFFFFF"/>
        <w:spacing w:line="360" w:lineRule="auto"/>
        <w:jc w:val="center"/>
        <w:textAlignment w:val="baseline"/>
        <w:rPr>
          <w:rFonts w:cs="Times New Roman"/>
          <w:b/>
          <w:bCs/>
          <w:sz w:val="22"/>
          <w:szCs w:val="22"/>
          <w:bdr w:val="none" w:sz="0" w:space="0" w:color="auto" w:frame="1"/>
        </w:rPr>
      </w:pPr>
      <w:r w:rsidRPr="006B380E">
        <w:rPr>
          <w:rFonts w:cs="Times New Roman"/>
          <w:b/>
          <w:bCs/>
          <w:sz w:val="22"/>
          <w:szCs w:val="22"/>
          <w:bdr w:val="none" w:sz="0" w:space="0" w:color="auto" w:frame="1"/>
        </w:rPr>
        <w:t>Postępowanie w przypadku podejrzenia zakażenia u pracownika szkoły.</w:t>
      </w:r>
    </w:p>
    <w:p w:rsidR="00130E16" w:rsidRPr="006B380E" w:rsidRDefault="00130E16" w:rsidP="006F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Do pracy przychodzą wyłącznie osoby zdrowe bez objawów chorobowych sugerujących infekcję górnych dróg oddechowych, bez temperatury oraz gdy domownicy nie przebywają na kwarantannie lub w izolacji.</w:t>
      </w:r>
    </w:p>
    <w:p w:rsidR="00130E16" w:rsidRPr="006B380E" w:rsidRDefault="00130E16" w:rsidP="006F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lastRenderedPageBreak/>
        <w:t>W miarę możliwości organizuje się pracę osobom z grupy ryzyka w tym po 60 roku życia minimalizującą ryzyko zakażenia.</w:t>
      </w:r>
    </w:p>
    <w:p w:rsidR="00130E16" w:rsidRPr="006B380E" w:rsidRDefault="00130E16" w:rsidP="006F53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Pracownicy szkoły w tym nauczyciele, pracownicy administracji i obsługi są poinformowani, że:</w:t>
      </w:r>
    </w:p>
    <w:p w:rsidR="00130E16" w:rsidRPr="006B380E" w:rsidRDefault="00130E16" w:rsidP="006F5350">
      <w:pPr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 xml:space="preserve">W przypadku wystąpienia niepokojących objawów choroby zakaźnej powinni pozostać w domu </w:t>
      </w:r>
      <w:r w:rsidR="004D7B23">
        <w:rPr>
          <w:rFonts w:eastAsia="Times New Roman" w:cs="Times New Roman"/>
          <w:sz w:val="22"/>
          <w:szCs w:val="22"/>
        </w:rPr>
        <w:br/>
      </w:r>
      <w:r w:rsidRPr="006B380E">
        <w:rPr>
          <w:rFonts w:eastAsia="Times New Roman" w:cs="Times New Roman"/>
          <w:sz w:val="22"/>
          <w:szCs w:val="22"/>
        </w:rPr>
        <w:t xml:space="preserve">i skontaktować się telefonicznie z lekarzem podstawowej opieki zdrowotnej, aby uzyskać teleporadę medyczną, a w razie pogarszania się stanu zdrowia zadzwonić pod nr 999 lub 112 i poinformować, </w:t>
      </w:r>
      <w:r w:rsidR="004D7B23">
        <w:rPr>
          <w:rFonts w:eastAsia="Times New Roman" w:cs="Times New Roman"/>
          <w:sz w:val="22"/>
          <w:szCs w:val="22"/>
        </w:rPr>
        <w:br/>
      </w:r>
      <w:r w:rsidRPr="006B380E">
        <w:rPr>
          <w:rFonts w:eastAsia="Times New Roman" w:cs="Times New Roman"/>
          <w:sz w:val="22"/>
          <w:szCs w:val="22"/>
        </w:rPr>
        <w:t>że mogą być zakażeni koronawirusem.</w:t>
      </w:r>
    </w:p>
    <w:p w:rsidR="00130E16" w:rsidRPr="006B380E" w:rsidRDefault="00130E16" w:rsidP="006F5350">
      <w:pPr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 xml:space="preserve">W przypadku wystąpienia u pracownika będącego na stanowisku pracy niepokojących objawów infekcji dróg oddechowych powinien on skontaktować się telefonicznie z lekarzem podstawowej opieki zdrowotnej, </w:t>
      </w:r>
      <w:r w:rsidR="00A07AD0">
        <w:rPr>
          <w:rFonts w:eastAsia="Times New Roman" w:cs="Times New Roman"/>
          <w:sz w:val="22"/>
          <w:szCs w:val="22"/>
        </w:rPr>
        <w:t>aby uzyskać teleporadę medyczną</w:t>
      </w:r>
      <w:r w:rsidRPr="006B380E">
        <w:rPr>
          <w:rFonts w:eastAsia="Times New Roman" w:cs="Times New Roman"/>
          <w:sz w:val="22"/>
          <w:szCs w:val="22"/>
        </w:rPr>
        <w:t>.</w:t>
      </w:r>
    </w:p>
    <w:p w:rsidR="00130E16" w:rsidRPr="006B380E" w:rsidRDefault="00130E16" w:rsidP="006F5350">
      <w:pPr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 xml:space="preserve">Obszar, w którym poruszał się i przebywał pracownik z infekcją dróg oddechowych, bezzwłocznie należy poddać gruntownemu sprzątaniu, zgodnie z funkcjonującymi w podmiocie procedurami </w:t>
      </w:r>
      <w:r w:rsidR="00A07AD0">
        <w:rPr>
          <w:rFonts w:eastAsia="Times New Roman" w:cs="Times New Roman"/>
          <w:sz w:val="22"/>
          <w:szCs w:val="22"/>
        </w:rPr>
        <w:br/>
      </w:r>
      <w:r w:rsidRPr="006B380E">
        <w:rPr>
          <w:rFonts w:eastAsia="Times New Roman" w:cs="Times New Roman"/>
          <w:sz w:val="22"/>
          <w:szCs w:val="22"/>
        </w:rPr>
        <w:t xml:space="preserve">oraz zdezynfekować powierzchnie dotykowe (klamki, poręcze, uchwyty itp.) oraz zastosować się </w:t>
      </w:r>
      <w:r w:rsidR="00A07AD0">
        <w:rPr>
          <w:rFonts w:eastAsia="Times New Roman" w:cs="Times New Roman"/>
          <w:sz w:val="22"/>
          <w:szCs w:val="22"/>
        </w:rPr>
        <w:br/>
      </w:r>
      <w:r w:rsidRPr="006B380E">
        <w:rPr>
          <w:rFonts w:eastAsia="Times New Roman" w:cs="Times New Roman"/>
          <w:sz w:val="22"/>
          <w:szCs w:val="22"/>
        </w:rPr>
        <w:t>do indywidualnych zaleceń wydanych przez organy Państwowej Inspekcji Sanitarnej.</w:t>
      </w:r>
    </w:p>
    <w:p w:rsidR="00130E16" w:rsidRPr="006B380E" w:rsidRDefault="00130E16" w:rsidP="006F5350">
      <w:pPr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sz w:val="22"/>
          <w:szCs w:val="22"/>
        </w:rPr>
        <w:t xml:space="preserve">W przypadku potwierdzonego zakażenia SARS-CoV-2 na terenie szkoły </w:t>
      </w:r>
      <w:r w:rsidR="00A07AD0">
        <w:rPr>
          <w:rFonts w:eastAsia="Times New Roman" w:cs="Times New Roman"/>
          <w:sz w:val="22"/>
          <w:szCs w:val="22"/>
        </w:rPr>
        <w:t>należy stosować się do zaleceń Państwowego Powiatowego I</w:t>
      </w:r>
      <w:r w:rsidRPr="006B380E">
        <w:rPr>
          <w:rFonts w:eastAsia="Times New Roman" w:cs="Times New Roman"/>
          <w:sz w:val="22"/>
          <w:szCs w:val="22"/>
        </w:rPr>
        <w:t xml:space="preserve">nspektora </w:t>
      </w:r>
      <w:r w:rsidR="00A07AD0">
        <w:rPr>
          <w:rFonts w:eastAsia="Times New Roman" w:cs="Times New Roman"/>
          <w:sz w:val="22"/>
          <w:szCs w:val="22"/>
        </w:rPr>
        <w:t>S</w:t>
      </w:r>
      <w:r w:rsidRPr="006B380E">
        <w:rPr>
          <w:rFonts w:eastAsia="Times New Roman" w:cs="Times New Roman"/>
          <w:sz w:val="22"/>
          <w:szCs w:val="22"/>
        </w:rPr>
        <w:t>anitarnego.</w:t>
      </w:r>
    </w:p>
    <w:p w:rsidR="00130E16" w:rsidRPr="006B380E" w:rsidRDefault="00130E16" w:rsidP="00071F76">
      <w:pPr>
        <w:shd w:val="clear" w:color="auto" w:fill="FFFFFF"/>
        <w:spacing w:line="360" w:lineRule="auto"/>
        <w:ind w:firstLine="60"/>
        <w:jc w:val="both"/>
        <w:textAlignment w:val="baseline"/>
        <w:rPr>
          <w:rFonts w:cs="Times New Roman"/>
          <w:sz w:val="22"/>
          <w:szCs w:val="22"/>
        </w:rPr>
      </w:pPr>
    </w:p>
    <w:p w:rsidR="00132B78" w:rsidRPr="006B380E" w:rsidRDefault="00130E16" w:rsidP="00D1130E">
      <w:pPr>
        <w:shd w:val="clear" w:color="auto" w:fill="FFFFFF"/>
        <w:spacing w:line="360" w:lineRule="auto"/>
        <w:jc w:val="both"/>
        <w:textAlignment w:val="baseline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Opracowano na podstawie </w:t>
      </w:r>
      <w:hyperlink r:id="rId8" w:tgtFrame="_blank" w:history="1">
        <w:r w:rsidRPr="006B380E">
          <w:rPr>
            <w:rFonts w:cs="Times New Roman"/>
            <w:sz w:val="22"/>
            <w:szCs w:val="22"/>
            <w:bdr w:val="none" w:sz="0" w:space="0" w:color="auto" w:frame="1"/>
          </w:rPr>
          <w:t>komunikatu MEN.</w:t>
        </w:r>
      </w:hyperlink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Default="00A07AD0" w:rsidP="00F141AB">
      <w:pPr>
        <w:spacing w:line="312" w:lineRule="auto"/>
        <w:rPr>
          <w:rFonts w:cs="Times New Roman"/>
          <w:b/>
          <w:sz w:val="22"/>
          <w:szCs w:val="22"/>
        </w:rPr>
      </w:pPr>
    </w:p>
    <w:p w:rsidR="00A07AD0" w:rsidRDefault="00A07AD0" w:rsidP="00AB7A95">
      <w:pPr>
        <w:spacing w:line="312" w:lineRule="auto"/>
        <w:rPr>
          <w:rFonts w:cs="Times New Roman"/>
          <w:b/>
          <w:sz w:val="22"/>
          <w:szCs w:val="22"/>
        </w:rPr>
      </w:pPr>
    </w:p>
    <w:p w:rsidR="00A07AD0" w:rsidRPr="006B380E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Zarządzenie nr </w:t>
      </w:r>
      <w:r w:rsidR="00B12A7B">
        <w:rPr>
          <w:rFonts w:cs="Times New Roman"/>
          <w:b/>
          <w:sz w:val="22"/>
          <w:szCs w:val="22"/>
        </w:rPr>
        <w:t>35</w:t>
      </w:r>
      <w:r w:rsidR="001321E7">
        <w:rPr>
          <w:rFonts w:cs="Times New Roman"/>
          <w:b/>
          <w:sz w:val="22"/>
          <w:szCs w:val="22"/>
        </w:rPr>
        <w:t>A</w:t>
      </w:r>
      <w:r w:rsidR="00A07AD0">
        <w:rPr>
          <w:rFonts w:cs="Times New Roman"/>
          <w:b/>
          <w:sz w:val="22"/>
          <w:szCs w:val="22"/>
        </w:rPr>
        <w:t>/2020</w:t>
      </w:r>
      <w:r w:rsidR="00B12A7B">
        <w:rPr>
          <w:rFonts w:cs="Times New Roman"/>
          <w:b/>
          <w:sz w:val="22"/>
          <w:szCs w:val="22"/>
        </w:rPr>
        <w:t xml:space="preserve"> </w:t>
      </w:r>
      <w:r w:rsidRPr="006B380E">
        <w:rPr>
          <w:rFonts w:cs="Times New Roman"/>
          <w:b/>
          <w:sz w:val="22"/>
          <w:szCs w:val="22"/>
        </w:rPr>
        <w:t xml:space="preserve">z dnia </w:t>
      </w:r>
      <w:r w:rsidR="00F141AB">
        <w:rPr>
          <w:rFonts w:cs="Times New Roman"/>
          <w:b/>
          <w:sz w:val="22"/>
          <w:szCs w:val="22"/>
        </w:rPr>
        <w:t>31</w:t>
      </w:r>
      <w:r w:rsidR="006B380E">
        <w:rPr>
          <w:rFonts w:cs="Times New Roman"/>
          <w:b/>
          <w:sz w:val="22"/>
          <w:szCs w:val="22"/>
        </w:rPr>
        <w:t xml:space="preserve"> sierpnia 2020</w:t>
      </w:r>
    </w:p>
    <w:p w:rsidR="00071F76" w:rsidRPr="006B380E" w:rsidRDefault="00A07AD0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</w:t>
      </w:r>
      <w:r w:rsidR="00071F76" w:rsidRPr="006B380E">
        <w:rPr>
          <w:rFonts w:cs="Times New Roman"/>
          <w:b/>
          <w:sz w:val="22"/>
          <w:szCs w:val="22"/>
        </w:rPr>
        <w:t xml:space="preserve">yrektora </w:t>
      </w:r>
      <w:r w:rsidR="00AB7A95">
        <w:rPr>
          <w:rFonts w:cs="Times New Roman"/>
          <w:b/>
          <w:sz w:val="22"/>
          <w:szCs w:val="22"/>
        </w:rPr>
        <w:t>Zespołu Szkolno-Przedszkolnego w Strykowie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w sprawie wprowadzenia procedury wyboru formy kształcenia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 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zm.), </w:t>
      </w:r>
      <w:r w:rsidRPr="006B380E">
        <w:rPr>
          <w:rFonts w:cs="Times New Roman"/>
          <w:i/>
          <w:sz w:val="22"/>
          <w:szCs w:val="22"/>
        </w:rPr>
        <w:t>Rozporządzeniem Ministra Edukacji Narodowej i Sportu z dnia 31 grudnia 2002 r. w sprawie bezpieczeństwa i higieny w publicznych i niepublicznych szkołach i placówkach</w:t>
      </w:r>
      <w:r w:rsidRPr="006B380E">
        <w:rPr>
          <w:rFonts w:cs="Times New Roman"/>
          <w:sz w:val="22"/>
          <w:szCs w:val="22"/>
        </w:rPr>
        <w:t xml:space="preserve"> (t.j. Dz.U. z 2020 r. poz. 1166) oraz w zw. z </w:t>
      </w:r>
      <w:r w:rsidRPr="006B380E">
        <w:rPr>
          <w:rFonts w:cs="Times New Roman"/>
          <w:i/>
          <w:sz w:val="22"/>
          <w:szCs w:val="22"/>
        </w:rPr>
        <w:t>Rozporządzeniem Rady Ministrów z dnia 7 sierpnia 2020 r. w sprawie ustanowienia określonych ograniczeń, nakazów i zakazów w związku z wystąpieniem stanu epidemii</w:t>
      </w:r>
      <w:r w:rsidRPr="006B380E">
        <w:rPr>
          <w:rFonts w:cs="Times New Roman"/>
          <w:sz w:val="22"/>
          <w:szCs w:val="22"/>
        </w:rPr>
        <w:t xml:space="preserve"> (Dz.U. z 2020 r. poz. 1356) zarządza się, co następuje: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Wprowadza się wewnętrzną procedurę wyboru formy kształcenia, stanowiącą załącznik do zarządzenia.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…………………................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right"/>
        <w:rPr>
          <w:rFonts w:cs="Times New Roman"/>
          <w:b/>
          <w:sz w:val="22"/>
          <w:szCs w:val="22"/>
        </w:rPr>
        <w:sectPr w:rsidR="00071F76" w:rsidRPr="006B380E" w:rsidSect="00132B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71F76" w:rsidRPr="00A07AD0" w:rsidRDefault="00071F76" w:rsidP="00A07AD0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 w:rsidRPr="00A07AD0">
        <w:rPr>
          <w:rFonts w:cs="Times New Roman"/>
          <w:i/>
          <w:sz w:val="22"/>
          <w:szCs w:val="22"/>
        </w:rPr>
        <w:lastRenderedPageBreak/>
        <w:t>Załącznik</w:t>
      </w:r>
      <w:r w:rsidR="00A07AD0" w:rsidRPr="00A07AD0">
        <w:rPr>
          <w:rFonts w:cs="Times New Roman"/>
          <w:i/>
          <w:sz w:val="22"/>
          <w:szCs w:val="22"/>
        </w:rPr>
        <w:t xml:space="preserve"> nr 1 do Zarzą</w:t>
      </w:r>
      <w:r w:rsidR="00B12A7B">
        <w:rPr>
          <w:rFonts w:cs="Times New Roman"/>
          <w:i/>
          <w:sz w:val="22"/>
          <w:szCs w:val="22"/>
        </w:rPr>
        <w:t xml:space="preserve">dzenia </w:t>
      </w:r>
      <w:r w:rsidR="00B12A7B">
        <w:rPr>
          <w:rFonts w:cs="Times New Roman"/>
          <w:i/>
          <w:sz w:val="22"/>
          <w:szCs w:val="22"/>
        </w:rPr>
        <w:br/>
        <w:t>Dyrektora nr 35</w:t>
      </w:r>
      <w:r w:rsidR="00DC06CD">
        <w:rPr>
          <w:rFonts w:cs="Times New Roman"/>
          <w:i/>
          <w:sz w:val="22"/>
          <w:szCs w:val="22"/>
        </w:rPr>
        <w:t>A</w:t>
      </w:r>
      <w:r w:rsidR="00B12A7B">
        <w:rPr>
          <w:rFonts w:cs="Times New Roman"/>
          <w:i/>
          <w:sz w:val="22"/>
          <w:szCs w:val="22"/>
        </w:rPr>
        <w:t>/2020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Procedura wyboru formy kształcenia</w:t>
      </w:r>
    </w:p>
    <w:p w:rsidR="00071F76" w:rsidRPr="00A07AD0" w:rsidRDefault="00071F76" w:rsidP="006F5350">
      <w:pPr>
        <w:numPr>
          <w:ilvl w:val="0"/>
          <w:numId w:val="8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Niniejsza procedura ma na celu zobiektywizowanie wyboru formy kształcenia – stacjonarnej lub zdalnej w zależności od stopnia zagrożenia epidemiologicznego </w:t>
      </w:r>
      <w:r w:rsidR="00A07AD0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 xml:space="preserve">na obszarze Powiatu </w:t>
      </w:r>
      <w:r w:rsidR="00AB7A95">
        <w:rPr>
          <w:rFonts w:cs="Times New Roman"/>
          <w:sz w:val="22"/>
          <w:szCs w:val="22"/>
        </w:rPr>
        <w:t>Poznańskiego oraz Gminy Stęszew</w:t>
      </w:r>
      <w:r w:rsidRPr="006B380E">
        <w:rPr>
          <w:rFonts w:cs="Times New Roman"/>
          <w:sz w:val="22"/>
          <w:szCs w:val="22"/>
        </w:rPr>
        <w:t xml:space="preserve">, na </w:t>
      </w:r>
      <w:r w:rsidR="00AB7A95">
        <w:rPr>
          <w:rFonts w:cs="Times New Roman"/>
          <w:sz w:val="22"/>
          <w:szCs w:val="22"/>
        </w:rPr>
        <w:t>terenie, których</w:t>
      </w:r>
      <w:r w:rsidRPr="006B380E">
        <w:rPr>
          <w:rFonts w:cs="Times New Roman"/>
          <w:sz w:val="22"/>
          <w:szCs w:val="22"/>
        </w:rPr>
        <w:t xml:space="preserve"> ma siedzibę </w:t>
      </w:r>
      <w:r w:rsidR="00AB7A95">
        <w:rPr>
          <w:rFonts w:cs="Times New Roman"/>
          <w:sz w:val="22"/>
          <w:szCs w:val="22"/>
        </w:rPr>
        <w:t>Zespół Szkolno-Przedszkolny w Strykowie</w:t>
      </w:r>
    </w:p>
    <w:p w:rsidR="00071F76" w:rsidRPr="006B380E" w:rsidRDefault="00071F76" w:rsidP="006F5350">
      <w:pPr>
        <w:numPr>
          <w:ilvl w:val="0"/>
          <w:numId w:val="8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 zależności od tego, czy </w:t>
      </w:r>
      <w:r w:rsidR="00AB7A95">
        <w:rPr>
          <w:rFonts w:cs="Times New Roman"/>
          <w:sz w:val="22"/>
          <w:szCs w:val="22"/>
        </w:rPr>
        <w:t>Gmina Stęszew</w:t>
      </w:r>
      <w:r w:rsidRPr="006B380E">
        <w:rPr>
          <w:rFonts w:cs="Times New Roman"/>
          <w:sz w:val="22"/>
          <w:szCs w:val="22"/>
        </w:rPr>
        <w:t xml:space="preserve">, na </w:t>
      </w:r>
      <w:r w:rsidR="002269E3" w:rsidRPr="006B380E">
        <w:rPr>
          <w:rFonts w:cs="Times New Roman"/>
          <w:sz w:val="22"/>
          <w:szCs w:val="22"/>
        </w:rPr>
        <w:t>teren</w:t>
      </w:r>
      <w:r w:rsidR="00AB7A95">
        <w:rPr>
          <w:rFonts w:cs="Times New Roman"/>
          <w:sz w:val="22"/>
          <w:szCs w:val="22"/>
        </w:rPr>
        <w:t>ie, której</w:t>
      </w:r>
      <w:r w:rsidRPr="006B380E">
        <w:rPr>
          <w:rFonts w:cs="Times New Roman"/>
          <w:sz w:val="22"/>
          <w:szCs w:val="22"/>
        </w:rPr>
        <w:t xml:space="preserve"> ma siedzibę </w:t>
      </w:r>
      <w:r w:rsidR="00AB7A95">
        <w:rPr>
          <w:rFonts w:cs="Times New Roman"/>
          <w:sz w:val="22"/>
          <w:szCs w:val="22"/>
        </w:rPr>
        <w:t>Zespół Szkolno-Przedszkolny w Strykowie</w:t>
      </w:r>
      <w:r w:rsidRPr="006B380E">
        <w:rPr>
          <w:rFonts w:cs="Times New Roman"/>
          <w:sz w:val="22"/>
          <w:szCs w:val="22"/>
        </w:rPr>
        <w:t xml:space="preserve">, został zaliczony do strefy „czerwonej” lub „żółtej”, zgodnie </w:t>
      </w:r>
      <w:r w:rsidR="00132B78" w:rsidRPr="006B380E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 xml:space="preserve">z </w:t>
      </w:r>
      <w:r w:rsidRPr="006B380E">
        <w:rPr>
          <w:rFonts w:cs="Times New Roman"/>
          <w:i/>
          <w:sz w:val="22"/>
          <w:szCs w:val="22"/>
        </w:rPr>
        <w:t>Rozporządzeniem Rady Ministrów z dnia 7 sierpnia 2020 r. w sprawie ustanowienia określonych ograniczeń, nakazów i zakazów w związku z wystąpieniem stanu epidemii</w:t>
      </w:r>
      <w:r w:rsidRPr="006B380E">
        <w:rPr>
          <w:rFonts w:cs="Times New Roman"/>
          <w:sz w:val="22"/>
          <w:szCs w:val="22"/>
        </w:rPr>
        <w:t xml:space="preserve"> (Dz.U. z 2020 r. poz. 1356), dyrektor podejmuje decyzję o rozpoczęciu procedury ograniczenia funkcjonowania szkoły przewidzianej w odrębnych przepisach.</w:t>
      </w:r>
    </w:p>
    <w:p w:rsidR="00071F76" w:rsidRPr="006B380E" w:rsidRDefault="00071F76" w:rsidP="006F5350">
      <w:pPr>
        <w:numPr>
          <w:ilvl w:val="0"/>
          <w:numId w:val="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 sytuacji niezaliczenia Powiatu do strefy „żółtej” lub „czerwonej” w szkole funkcjonuje kształcenie w trybie stacjonarnym. Obowiązują wytyczne GIS, MZ i MEN dla szkół </w:t>
      </w:r>
      <w:r w:rsidR="00132B78" w:rsidRPr="006B380E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i placówek oświatowych.</w:t>
      </w:r>
    </w:p>
    <w:p w:rsidR="00071F76" w:rsidRPr="006B380E" w:rsidRDefault="00071F76" w:rsidP="006F5350">
      <w:pPr>
        <w:numPr>
          <w:ilvl w:val="0"/>
          <w:numId w:val="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przypadku zaliczenia Powiatu</w:t>
      </w:r>
      <w:r w:rsidR="00AB7A95">
        <w:rPr>
          <w:rFonts w:cs="Times New Roman"/>
          <w:sz w:val="22"/>
          <w:szCs w:val="22"/>
        </w:rPr>
        <w:t>/Gminy</w:t>
      </w:r>
      <w:r w:rsidRPr="006B380E">
        <w:rPr>
          <w:rFonts w:cs="Times New Roman"/>
          <w:sz w:val="22"/>
          <w:szCs w:val="22"/>
        </w:rPr>
        <w:t xml:space="preserve"> do strefy „żółtej” dyrektor podejmuje decyzję </w:t>
      </w:r>
      <w:r w:rsidR="00132B78" w:rsidRPr="006B380E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o przeprowadzeniu procedury wprowadzenia:</w:t>
      </w:r>
    </w:p>
    <w:p w:rsidR="00071F76" w:rsidRPr="006B380E" w:rsidRDefault="00071F76" w:rsidP="006F5350">
      <w:pPr>
        <w:numPr>
          <w:ilvl w:val="1"/>
          <w:numId w:val="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mieszanej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kształcenia na odległość (zdalnego),</w:t>
      </w:r>
    </w:p>
    <w:p w:rsidR="00071F76" w:rsidRPr="006B380E" w:rsidRDefault="00071F76" w:rsidP="006F5350">
      <w:pPr>
        <w:numPr>
          <w:ilvl w:val="1"/>
          <w:numId w:val="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 kształcenia zdalnego – oznaczającego zawieszenie zajęć stacjonarnych na czas określony i wprowadzeniu w całej szkole kształcenia na odległość (edukacji zdalnej).</w:t>
      </w:r>
    </w:p>
    <w:p w:rsidR="00071F76" w:rsidRPr="006B380E" w:rsidRDefault="00071F76" w:rsidP="006F5350">
      <w:pPr>
        <w:numPr>
          <w:ilvl w:val="0"/>
          <w:numId w:val="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 przypadku zaliczenia </w:t>
      </w:r>
      <w:r w:rsidR="002269E3" w:rsidRPr="006B380E">
        <w:rPr>
          <w:rFonts w:cs="Times New Roman"/>
          <w:sz w:val="22"/>
          <w:szCs w:val="22"/>
        </w:rPr>
        <w:t>Powiatu</w:t>
      </w:r>
      <w:r w:rsidR="00AB7A95">
        <w:rPr>
          <w:rFonts w:cs="Times New Roman"/>
          <w:sz w:val="22"/>
          <w:szCs w:val="22"/>
        </w:rPr>
        <w:t>/Gminy</w:t>
      </w:r>
      <w:r w:rsidR="002269E3" w:rsidRPr="006B380E">
        <w:rPr>
          <w:rFonts w:cs="Times New Roman"/>
          <w:sz w:val="22"/>
          <w:szCs w:val="22"/>
        </w:rPr>
        <w:t xml:space="preserve"> do</w:t>
      </w:r>
      <w:r w:rsidRPr="006B380E">
        <w:rPr>
          <w:rFonts w:cs="Times New Roman"/>
          <w:sz w:val="22"/>
          <w:szCs w:val="22"/>
        </w:rPr>
        <w:t xml:space="preserve"> strefy „czerwonej” dyrektor podejmuje decyzję o przeprowadzeniu procedury wprowadzenia kształcenia zdalnego – oznaczającego zawieszenie zajęć stacjonarnych na określony czas i wprowadzeniu w całej szkole kształcenia na odległość (edukacji zdalnej).</w:t>
      </w:r>
    </w:p>
    <w:p w:rsidR="00071F76" w:rsidRPr="006B380E" w:rsidRDefault="00071F76" w:rsidP="006F5350">
      <w:pPr>
        <w:numPr>
          <w:ilvl w:val="0"/>
          <w:numId w:val="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Wprowadzenie formy kształcenia, o której mowa w ust. 4 pkt 1 wymaga uzyskania zgody organu prowadzącego i otrzymania pozytywnej opinii Państwowego Powiatowego Inspektora Sanitarnego.</w:t>
      </w:r>
    </w:p>
    <w:p w:rsidR="00071F76" w:rsidRPr="006B380E" w:rsidRDefault="00071F76" w:rsidP="006F5350">
      <w:pPr>
        <w:numPr>
          <w:ilvl w:val="0"/>
          <w:numId w:val="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Wprowadzenie formy kształcenia, o której mowa w ust. 4 pkt 2 i ust. 5 wymaga uzyskania zgody organu prowadzącego i pozytywnej opinii Państwowego Powiatowego Inspektora Sanitarnego.</w:t>
      </w:r>
    </w:p>
    <w:p w:rsidR="00071F76" w:rsidRPr="006B380E" w:rsidRDefault="00071F76" w:rsidP="006F5350">
      <w:pPr>
        <w:numPr>
          <w:ilvl w:val="0"/>
          <w:numId w:val="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Przed upływem okresu wprowadzenia form kształcenia, o których mowa w ust. 4 i 5 dyrektor może podjąć decyzję o ponownym wprowadzeniu wymienionych form kształcenia na czas określony.</w:t>
      </w:r>
    </w:p>
    <w:p w:rsidR="00071F76" w:rsidRPr="006B380E" w:rsidRDefault="00071F76" w:rsidP="006F5350">
      <w:pPr>
        <w:numPr>
          <w:ilvl w:val="0"/>
          <w:numId w:val="8"/>
        </w:numPr>
        <w:suppressAutoHyphens/>
        <w:spacing w:after="150"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lastRenderedPageBreak/>
        <w:t>W przypadku wprowadzenia w szkole form kształcenia, o których mowa w ust. 4 i 5 dyrektor ustala szczegółowe zasady organizacji nauki zdalnej, zgodnie z wymogami zawartymi w przepisach szczególnych.</w:t>
      </w: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Zarządzenie </w:t>
      </w:r>
      <w:r w:rsidR="00B12A7B">
        <w:rPr>
          <w:rFonts w:cs="Times New Roman"/>
          <w:b/>
          <w:sz w:val="22"/>
          <w:szCs w:val="22"/>
        </w:rPr>
        <w:t>nr 36</w:t>
      </w:r>
      <w:r w:rsidR="002269E3" w:rsidRPr="006B380E">
        <w:rPr>
          <w:rFonts w:cs="Times New Roman"/>
          <w:b/>
          <w:sz w:val="22"/>
          <w:szCs w:val="22"/>
        </w:rPr>
        <w:t>/2020</w:t>
      </w:r>
      <w:r w:rsidR="00B12A7B">
        <w:rPr>
          <w:rFonts w:cs="Times New Roman"/>
          <w:b/>
          <w:sz w:val="22"/>
          <w:szCs w:val="22"/>
        </w:rPr>
        <w:t xml:space="preserve"> </w:t>
      </w:r>
      <w:r w:rsidR="002269E3" w:rsidRPr="006B380E">
        <w:rPr>
          <w:rFonts w:cs="Times New Roman"/>
          <w:b/>
          <w:sz w:val="22"/>
          <w:szCs w:val="22"/>
        </w:rPr>
        <w:t>z</w:t>
      </w:r>
      <w:r w:rsidR="006B380E" w:rsidRPr="006B380E">
        <w:rPr>
          <w:rFonts w:cs="Times New Roman"/>
          <w:b/>
          <w:sz w:val="22"/>
          <w:szCs w:val="22"/>
        </w:rPr>
        <w:t xml:space="preserve"> dnia </w:t>
      </w:r>
      <w:r w:rsidR="00F141AB">
        <w:rPr>
          <w:rFonts w:cs="Times New Roman"/>
          <w:b/>
          <w:sz w:val="22"/>
          <w:szCs w:val="22"/>
        </w:rPr>
        <w:t>31</w:t>
      </w:r>
      <w:r w:rsidR="006B380E">
        <w:rPr>
          <w:rFonts w:cs="Times New Roman"/>
          <w:b/>
          <w:sz w:val="22"/>
          <w:szCs w:val="22"/>
        </w:rPr>
        <w:t xml:space="preserve"> sierpnia 2020</w:t>
      </w:r>
    </w:p>
    <w:p w:rsidR="00071F76" w:rsidRPr="006B380E" w:rsidRDefault="00A07AD0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</w:t>
      </w:r>
      <w:r w:rsidR="00071F76" w:rsidRPr="006B380E">
        <w:rPr>
          <w:rFonts w:cs="Times New Roman"/>
          <w:b/>
          <w:sz w:val="22"/>
          <w:szCs w:val="22"/>
        </w:rPr>
        <w:t xml:space="preserve">yrektora </w:t>
      </w:r>
      <w:r w:rsidR="00AB7A95">
        <w:rPr>
          <w:rFonts w:cs="Times New Roman"/>
          <w:b/>
          <w:sz w:val="22"/>
          <w:szCs w:val="22"/>
        </w:rPr>
        <w:t>Zespołu Szkolno-Przedszkolnego w Strykowie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w sprawie wprowadzenia procedury przyprowadzania i odbierania uczniów</w:t>
      </w:r>
      <w:r w:rsidR="00AB7A95">
        <w:rPr>
          <w:rFonts w:cs="Times New Roman"/>
          <w:b/>
          <w:sz w:val="22"/>
          <w:szCs w:val="22"/>
        </w:rPr>
        <w:t xml:space="preserve"> i przedszkolaków</w:t>
      </w:r>
      <w:r w:rsidRPr="006B380E">
        <w:rPr>
          <w:rFonts w:cs="Times New Roman"/>
          <w:b/>
          <w:sz w:val="22"/>
          <w:szCs w:val="22"/>
        </w:rPr>
        <w:t xml:space="preserve"> ze szkoły</w:t>
      </w:r>
      <w:r w:rsidR="00AB7A95">
        <w:rPr>
          <w:rFonts w:cs="Times New Roman"/>
          <w:b/>
          <w:sz w:val="22"/>
          <w:szCs w:val="22"/>
        </w:rPr>
        <w:t xml:space="preserve">  i przedszkola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 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 zarządza się, co następuje: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Wprowadza się wewnętrzną procedurę przyprowadzania i odbierania uczniów ze szkoły, stanowiącą załącznik do zarządzenia.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………………................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right"/>
        <w:rPr>
          <w:rFonts w:cs="Times New Roman"/>
          <w:b/>
          <w:sz w:val="22"/>
          <w:szCs w:val="22"/>
        </w:rPr>
        <w:sectPr w:rsidR="00071F76" w:rsidRPr="006B380E" w:rsidSect="00100D8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1F76" w:rsidRPr="00A07AD0" w:rsidRDefault="00A07AD0" w:rsidP="00A07AD0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 w:rsidRPr="00A07AD0">
        <w:rPr>
          <w:rFonts w:cs="Times New Roman"/>
          <w:i/>
          <w:sz w:val="22"/>
          <w:szCs w:val="22"/>
        </w:rPr>
        <w:lastRenderedPageBreak/>
        <w:t xml:space="preserve">Załącznik nr 1 do Zarządzenia </w:t>
      </w:r>
      <w:r w:rsidRPr="00A07AD0">
        <w:rPr>
          <w:rFonts w:cs="Times New Roman"/>
          <w:i/>
          <w:sz w:val="22"/>
          <w:szCs w:val="22"/>
        </w:rPr>
        <w:br/>
        <w:t xml:space="preserve">Dyrektora </w:t>
      </w:r>
      <w:r>
        <w:rPr>
          <w:rFonts w:cs="Times New Roman"/>
          <w:i/>
          <w:sz w:val="22"/>
          <w:szCs w:val="22"/>
        </w:rPr>
        <w:t xml:space="preserve">nr </w:t>
      </w:r>
      <w:r w:rsidR="00B12A7B">
        <w:rPr>
          <w:rFonts w:cs="Times New Roman"/>
          <w:i/>
          <w:sz w:val="22"/>
          <w:szCs w:val="22"/>
        </w:rPr>
        <w:t>36/2020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Procedura przyprowadzania i odbierania uczniów ze szkoły</w:t>
      </w:r>
    </w:p>
    <w:p w:rsidR="00071F76" w:rsidRPr="006B380E" w:rsidRDefault="00071F76" w:rsidP="006F5350">
      <w:pPr>
        <w:numPr>
          <w:ilvl w:val="0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Niniejsza procedura powstała na podstawie wytycznych Głównego Inspektora Sanitarnego.</w:t>
      </w:r>
    </w:p>
    <w:p w:rsidR="00071F76" w:rsidRPr="006B380E" w:rsidRDefault="00071F76" w:rsidP="006F5350">
      <w:pPr>
        <w:numPr>
          <w:ilvl w:val="0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Celem procedury jest zminimalizowanie ryzyka wystąpienia zakażenia wirusem SARS-CoV-2 wywołującym chorobę COVID-19.</w:t>
      </w:r>
    </w:p>
    <w:p w:rsidR="00071F76" w:rsidRPr="006B380E" w:rsidRDefault="00071F76" w:rsidP="006F5350">
      <w:pPr>
        <w:numPr>
          <w:ilvl w:val="0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  <w:lang w:bidi="pl-PL"/>
        </w:rPr>
        <w:t xml:space="preserve">Do szkoły może uczęszczać uczeń bez objawów chorobowych sugerujących infekcję dróg oddechowych oraz gdy domownicy nie przebywają na kwarantannie lub w izolacji </w:t>
      </w:r>
      <w:r w:rsidR="00D1130E" w:rsidRPr="006B380E">
        <w:rPr>
          <w:rFonts w:cs="Times New Roman"/>
          <w:sz w:val="22"/>
          <w:szCs w:val="22"/>
          <w:lang w:bidi="pl-PL"/>
        </w:rPr>
        <w:br/>
      </w:r>
      <w:r w:rsidRPr="006B380E">
        <w:rPr>
          <w:rFonts w:cs="Times New Roman"/>
          <w:sz w:val="22"/>
          <w:szCs w:val="22"/>
          <w:lang w:bidi="pl-PL"/>
        </w:rPr>
        <w:t>w warunkach domowych.</w:t>
      </w:r>
    </w:p>
    <w:p w:rsidR="00071F76" w:rsidRPr="006B380E" w:rsidRDefault="00071F76" w:rsidP="006F5350">
      <w:pPr>
        <w:numPr>
          <w:ilvl w:val="0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Do odwołania należy ograniczyć bezpośredni kontakt z osobami trzecimi do niezbędnego minimum.</w:t>
      </w:r>
    </w:p>
    <w:p w:rsidR="00071F76" w:rsidRPr="00A5742E" w:rsidRDefault="00A5742E" w:rsidP="006F5350">
      <w:pPr>
        <w:numPr>
          <w:ilvl w:val="0"/>
          <w:numId w:val="11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A5742E">
        <w:rPr>
          <w:rFonts w:cs="Times New Roman"/>
          <w:sz w:val="22"/>
          <w:szCs w:val="22"/>
        </w:rPr>
        <w:t>R</w:t>
      </w:r>
      <w:r w:rsidR="00071F76" w:rsidRPr="00A5742E">
        <w:rPr>
          <w:rFonts w:cs="Times New Roman"/>
          <w:sz w:val="22"/>
          <w:szCs w:val="22"/>
        </w:rPr>
        <w:t>odzice i opiekunowie przyprowadzający/o</w:t>
      </w:r>
      <w:r w:rsidR="00A07AD0" w:rsidRPr="00A5742E">
        <w:rPr>
          <w:rFonts w:cs="Times New Roman"/>
          <w:sz w:val="22"/>
          <w:szCs w:val="22"/>
        </w:rPr>
        <w:t>dbierający uczniów do/ze szkoły</w:t>
      </w:r>
      <w:r w:rsidRPr="00A5742E">
        <w:rPr>
          <w:rFonts w:cs="Times New Roman"/>
          <w:sz w:val="22"/>
          <w:szCs w:val="22"/>
        </w:rPr>
        <w:t xml:space="preserve"> nie wchodzą na teren placówki</w:t>
      </w:r>
      <w:r w:rsidR="00DC06CD">
        <w:rPr>
          <w:rFonts w:cs="Times New Roman"/>
          <w:sz w:val="22"/>
          <w:szCs w:val="22"/>
        </w:rPr>
        <w:t xml:space="preserve"> poza miejscem do tego przeznaczonym (dot. strefy rodzica w przedszkolu)</w:t>
      </w:r>
      <w:r>
        <w:rPr>
          <w:rFonts w:cs="Times New Roman"/>
          <w:sz w:val="22"/>
          <w:szCs w:val="22"/>
        </w:rPr>
        <w:t>.</w:t>
      </w:r>
    </w:p>
    <w:p w:rsidR="00071F76" w:rsidRPr="006B380E" w:rsidRDefault="00071F76" w:rsidP="006F5350">
      <w:pPr>
        <w:numPr>
          <w:ilvl w:val="0"/>
          <w:numId w:val="11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A5742E">
        <w:rPr>
          <w:rFonts w:cs="Times New Roman"/>
          <w:sz w:val="22"/>
          <w:szCs w:val="22"/>
        </w:rPr>
        <w:t xml:space="preserve">Opiekunowie odprowadzający i przyprowadzający uczniów </w:t>
      </w:r>
      <w:r w:rsidR="00A5742E">
        <w:rPr>
          <w:rFonts w:cs="Times New Roman"/>
          <w:sz w:val="22"/>
          <w:szCs w:val="22"/>
        </w:rPr>
        <w:t>zachowują</w:t>
      </w:r>
      <w:r w:rsidRPr="00A5742E">
        <w:rPr>
          <w:rFonts w:cs="Times New Roman"/>
          <w:sz w:val="22"/>
          <w:szCs w:val="22"/>
        </w:rPr>
        <w:t xml:space="preserve"> zasady:</w:t>
      </w:r>
    </w:p>
    <w:p w:rsidR="00071F76" w:rsidRPr="006B380E" w:rsidRDefault="00071F76" w:rsidP="006F5350">
      <w:pPr>
        <w:numPr>
          <w:ilvl w:val="1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1 opiekun z dzieckiem/dziećmi,</w:t>
      </w:r>
    </w:p>
    <w:p w:rsidR="00071F76" w:rsidRPr="006B380E" w:rsidRDefault="00071F76" w:rsidP="006F5350">
      <w:pPr>
        <w:numPr>
          <w:ilvl w:val="1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dystans od kolejnego opiekuna z dzieckiem/dziećmi musi wynosić min. 1,5 m,</w:t>
      </w:r>
    </w:p>
    <w:p w:rsidR="00071F76" w:rsidRPr="006B380E" w:rsidRDefault="00071F76" w:rsidP="006F5350">
      <w:pPr>
        <w:numPr>
          <w:ilvl w:val="1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dystans od pracowników szkoły musi wynosić min. 1,5 m,</w:t>
      </w:r>
    </w:p>
    <w:p w:rsidR="00071F76" w:rsidRPr="006B380E" w:rsidRDefault="00071F76" w:rsidP="006F5350">
      <w:pPr>
        <w:numPr>
          <w:ilvl w:val="1"/>
          <w:numId w:val="11"/>
        </w:numPr>
        <w:suppressAutoHyphens/>
        <w:spacing w:after="150" w:line="312" w:lineRule="auto"/>
        <w:ind w:left="1077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opiekunowie powinni przestrzegać obowiązujących przepisów prawa związanych </w:t>
      </w:r>
      <w:r w:rsidR="00A07AD0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z bezpieczeństwem zdrowotnym obywateli (m.in. stosować środki ochronne: osłonę ust i nosa, nosić rękawiczki jednorazowe lub dezynfekować ręce).</w:t>
      </w:r>
    </w:p>
    <w:p w:rsidR="00071F76" w:rsidRPr="006B380E" w:rsidRDefault="00071F76" w:rsidP="006F5350">
      <w:pPr>
        <w:numPr>
          <w:ilvl w:val="0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Po każdym kontakcie z osobami trzecimi należy dezynfekować ręce. W przypadku stosowania rękawiczek powinny być często zmieniane. Należy unikać dotykania twarzy </w:t>
      </w:r>
      <w:r w:rsidR="00D1130E" w:rsidRPr="006B380E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i oczu w trakcie noszenia rękawiczek.</w:t>
      </w:r>
    </w:p>
    <w:p w:rsidR="00071F76" w:rsidRPr="006B380E" w:rsidRDefault="00071F76" w:rsidP="006F5350">
      <w:pPr>
        <w:numPr>
          <w:ilvl w:val="0"/>
          <w:numId w:val="1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Wszystkim wchodzącym do budynku szkoły należy umożliwić skorzystanie z płynu </w:t>
      </w:r>
      <w:r w:rsidR="00A07AD0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do dezynfekcji rąk.</w:t>
      </w:r>
    </w:p>
    <w:p w:rsidR="00132B78" w:rsidRPr="006B380E" w:rsidRDefault="00071F76" w:rsidP="00132B78">
      <w:pPr>
        <w:numPr>
          <w:ilvl w:val="0"/>
          <w:numId w:val="11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Przy wejściu do budynku szkoły należy zamieścić informację o obowiązku dezynfekowania rąk oraz instrukcję użycia środka dezynfekującego.</w:t>
      </w:r>
    </w:p>
    <w:p w:rsidR="00A5742E" w:rsidRDefault="00AE5BF3" w:rsidP="00132B78">
      <w:pPr>
        <w:numPr>
          <w:ilvl w:val="0"/>
          <w:numId w:val="11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Zaleca się zdalne formy komunikacji, m.in. mailing, telefon, dziennik elektroniczny</w:t>
      </w:r>
      <w:r w:rsidR="00A5742E">
        <w:rPr>
          <w:rFonts w:cs="Times New Roman"/>
          <w:sz w:val="22"/>
          <w:szCs w:val="22"/>
        </w:rPr>
        <w:t>, skype</w:t>
      </w:r>
      <w:r w:rsidRPr="006B380E">
        <w:rPr>
          <w:rFonts w:cs="Times New Roman"/>
          <w:sz w:val="22"/>
          <w:szCs w:val="22"/>
        </w:rPr>
        <w:t xml:space="preserve"> itp. </w:t>
      </w:r>
    </w:p>
    <w:p w:rsidR="00AE5BF3" w:rsidRDefault="00AE5BF3" w:rsidP="00132B78">
      <w:pPr>
        <w:numPr>
          <w:ilvl w:val="0"/>
          <w:numId w:val="11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 pomocą zdalnych form komunikacji organizuje się również zebrania z rodzicami oraz spotkania w sprawach wychow</w:t>
      </w:r>
      <w:r w:rsidR="00A5742E">
        <w:rPr>
          <w:rFonts w:cs="Times New Roman"/>
          <w:sz w:val="22"/>
          <w:szCs w:val="22"/>
        </w:rPr>
        <w:t>awczych i dydaktycznych uczniów, w tym konsultacje dla rodziców.</w:t>
      </w:r>
    </w:p>
    <w:p w:rsidR="00A5742E" w:rsidRDefault="00A5742E" w:rsidP="00132B78">
      <w:pPr>
        <w:numPr>
          <w:ilvl w:val="0"/>
          <w:numId w:val="11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Wrześniowe i czerwcowe zebrania z rodzicami mogą mieć formę stacjonarną.</w:t>
      </w:r>
    </w:p>
    <w:p w:rsidR="00DC06CD" w:rsidRPr="006B380E" w:rsidRDefault="00DC06CD" w:rsidP="00132B78">
      <w:pPr>
        <w:numPr>
          <w:ilvl w:val="0"/>
          <w:numId w:val="11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Każdy wchodzący do szkoły, kto nie jest pracownikiem, musi mieć zasłonięte usta i nos.</w:t>
      </w: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A07AD0" w:rsidRPr="006B380E" w:rsidRDefault="00A07AD0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A07AD0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Zarządzenie </w:t>
      </w:r>
      <w:r w:rsidR="002269E3">
        <w:rPr>
          <w:rFonts w:cs="Times New Roman"/>
          <w:b/>
          <w:sz w:val="22"/>
          <w:szCs w:val="22"/>
        </w:rPr>
        <w:t>nr 3</w:t>
      </w:r>
      <w:r w:rsidR="00B12A7B">
        <w:rPr>
          <w:rFonts w:cs="Times New Roman"/>
          <w:b/>
          <w:sz w:val="22"/>
          <w:szCs w:val="22"/>
        </w:rPr>
        <w:t>7</w:t>
      </w:r>
      <w:r w:rsidR="002269E3">
        <w:rPr>
          <w:rFonts w:cs="Times New Roman"/>
          <w:b/>
          <w:sz w:val="22"/>
          <w:szCs w:val="22"/>
        </w:rPr>
        <w:t xml:space="preserve"> </w:t>
      </w:r>
      <w:r w:rsidR="002269E3" w:rsidRPr="006B380E">
        <w:rPr>
          <w:rFonts w:cs="Times New Roman"/>
          <w:b/>
          <w:sz w:val="22"/>
          <w:szCs w:val="22"/>
        </w:rPr>
        <w:t>/2020</w:t>
      </w:r>
      <w:r w:rsidR="00B12A7B">
        <w:rPr>
          <w:rFonts w:cs="Times New Roman"/>
          <w:b/>
          <w:sz w:val="22"/>
          <w:szCs w:val="22"/>
        </w:rPr>
        <w:t xml:space="preserve"> </w:t>
      </w:r>
      <w:r w:rsidR="002269E3" w:rsidRPr="006B380E">
        <w:rPr>
          <w:rFonts w:cs="Times New Roman"/>
          <w:b/>
          <w:sz w:val="22"/>
          <w:szCs w:val="22"/>
        </w:rPr>
        <w:t>z</w:t>
      </w:r>
      <w:r w:rsidR="006B380E" w:rsidRPr="006B380E">
        <w:rPr>
          <w:rFonts w:cs="Times New Roman"/>
          <w:b/>
          <w:sz w:val="22"/>
          <w:szCs w:val="22"/>
        </w:rPr>
        <w:t xml:space="preserve"> dnia </w:t>
      </w:r>
      <w:r w:rsidR="00F141AB">
        <w:rPr>
          <w:rFonts w:cs="Times New Roman"/>
          <w:b/>
          <w:sz w:val="22"/>
          <w:szCs w:val="22"/>
        </w:rPr>
        <w:t>31</w:t>
      </w:r>
      <w:r w:rsidR="006B380E">
        <w:rPr>
          <w:rFonts w:cs="Times New Roman"/>
          <w:b/>
          <w:sz w:val="22"/>
          <w:szCs w:val="22"/>
        </w:rPr>
        <w:t xml:space="preserve"> sierpnia 2020</w:t>
      </w:r>
    </w:p>
    <w:p w:rsidR="00A5742E" w:rsidRDefault="00A07AD0" w:rsidP="00A5742E">
      <w:pPr>
        <w:spacing w:line="312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</w:t>
      </w:r>
      <w:r w:rsidR="00071F76" w:rsidRPr="006B380E">
        <w:rPr>
          <w:rFonts w:cs="Times New Roman"/>
          <w:b/>
          <w:sz w:val="22"/>
          <w:szCs w:val="22"/>
        </w:rPr>
        <w:t xml:space="preserve">yrektora </w:t>
      </w:r>
      <w:r w:rsidR="00A5742E">
        <w:rPr>
          <w:rFonts w:cs="Times New Roman"/>
          <w:b/>
          <w:sz w:val="22"/>
          <w:szCs w:val="22"/>
        </w:rPr>
        <w:t>Zespołu Szkolno-Przedszkolnego w Strykowie</w:t>
      </w:r>
      <w:r w:rsidR="00A5742E" w:rsidRPr="006B380E">
        <w:rPr>
          <w:rFonts w:cs="Times New Roman"/>
          <w:b/>
          <w:sz w:val="22"/>
          <w:szCs w:val="22"/>
        </w:rPr>
        <w:t xml:space="preserve"> </w:t>
      </w:r>
    </w:p>
    <w:p w:rsidR="00071F76" w:rsidRPr="006B380E" w:rsidRDefault="00071F76" w:rsidP="00A5742E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w sprawie wprowadzenia procedury przeprowadzania dezynfekcji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 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 zarządza się co następuje: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Wprowadza się wewnętrzną procedurę przeprowadzania dezynfekcji w szkole, stanowiącą załącznik do zarządzenia. 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………………................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b/>
          <w:sz w:val="22"/>
          <w:szCs w:val="22"/>
        </w:rPr>
        <w:sectPr w:rsidR="00071F76" w:rsidRPr="006B380E" w:rsidSect="00100D8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12A7B" w:rsidRDefault="00A07AD0" w:rsidP="00B12A7B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 w:rsidRPr="00A07AD0">
        <w:rPr>
          <w:rFonts w:cs="Times New Roman"/>
          <w:i/>
          <w:sz w:val="22"/>
          <w:szCs w:val="22"/>
        </w:rPr>
        <w:lastRenderedPageBreak/>
        <w:t xml:space="preserve">Załącznik nr 1 do Zarządzenia </w:t>
      </w:r>
      <w:r w:rsidRPr="00A07AD0">
        <w:rPr>
          <w:rFonts w:cs="Times New Roman"/>
          <w:i/>
          <w:sz w:val="22"/>
          <w:szCs w:val="22"/>
        </w:rPr>
        <w:br/>
        <w:t>Dyrektora nr 3</w:t>
      </w:r>
      <w:r w:rsidR="00B12A7B">
        <w:rPr>
          <w:rFonts w:cs="Times New Roman"/>
          <w:i/>
          <w:sz w:val="22"/>
          <w:szCs w:val="22"/>
        </w:rPr>
        <w:t>7</w:t>
      </w:r>
      <w:r w:rsidRPr="00A07AD0">
        <w:rPr>
          <w:rFonts w:cs="Times New Roman"/>
          <w:i/>
          <w:sz w:val="22"/>
          <w:szCs w:val="22"/>
        </w:rPr>
        <w:t>/2020</w:t>
      </w:r>
    </w:p>
    <w:p w:rsidR="00071F76" w:rsidRPr="006B380E" w:rsidRDefault="00071F76" w:rsidP="00B12A7B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Procedura przeprowadzania dezynfekcji w szkole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Niniejsza procedura powstała na podstawie wytycznych Głównego Inspektora Sanitarnego.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Celem procedury jest zminimalizowanie ryzyka wystąpienia zakażenia wirusem SARS-CoV-2 wywołującym chorobę COVID-19.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Przy </w:t>
      </w:r>
      <w:r w:rsidR="002269E3" w:rsidRPr="006B380E">
        <w:rPr>
          <w:rFonts w:cs="Times New Roman"/>
          <w:sz w:val="22"/>
          <w:szCs w:val="22"/>
        </w:rPr>
        <w:t>wejściach głównych do</w:t>
      </w:r>
      <w:r w:rsidR="00A5742E">
        <w:rPr>
          <w:rFonts w:cs="Times New Roman"/>
          <w:sz w:val="22"/>
          <w:szCs w:val="22"/>
        </w:rPr>
        <w:t xml:space="preserve"> </w:t>
      </w:r>
      <w:r w:rsidR="002269E3" w:rsidRPr="006B380E">
        <w:rPr>
          <w:rFonts w:cs="Times New Roman"/>
          <w:sz w:val="22"/>
          <w:szCs w:val="22"/>
        </w:rPr>
        <w:t>szkoły umieszczone</w:t>
      </w:r>
      <w:r w:rsidRPr="006B380E">
        <w:rPr>
          <w:rFonts w:cs="Times New Roman"/>
          <w:sz w:val="22"/>
          <w:szCs w:val="22"/>
        </w:rPr>
        <w:t xml:space="preserve"> są numery telefonów do właściwej miejscowo powiatowej stacji sanitarno-epidemiologicznej, szpitalnego oddziału zakaźnego i służb medycznych.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Przy wejściach do szkoły znajdują się dozownik z płynem do dezynfekcji rąk, z którego obowiązana jest skorzystać każda osoba wchodząca do budynku szkoły. 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Dozowniki z płynem i mydłem do dezynfekcji znajdują się również w pomieszczeniach sanitarnohigienicznych.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 Na wszystkich korytarzach, we wszystkich budynkach szkoły, przy wejściu na klatkę schodową na każdym piętrze znajdują się dozowniki z płynem dezynfekcji rąk dla uczniów i pracowników szkoły.</w:t>
      </w:r>
    </w:p>
    <w:p w:rsidR="00071F76" w:rsidRPr="006B380E" w:rsidRDefault="00A5742E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każdej sali lekcyjnej</w:t>
      </w:r>
      <w:r w:rsidR="00C03C1F">
        <w:rPr>
          <w:rFonts w:cs="Times New Roman"/>
          <w:sz w:val="22"/>
          <w:szCs w:val="22"/>
        </w:rPr>
        <w:t xml:space="preserve"> lub jej najbliższej okolicy</w:t>
      </w:r>
      <w:r>
        <w:rPr>
          <w:rFonts w:cs="Times New Roman"/>
          <w:sz w:val="22"/>
          <w:szCs w:val="22"/>
        </w:rPr>
        <w:t xml:space="preserve"> znajduje się</w:t>
      </w:r>
      <w:r w:rsidR="00071F76" w:rsidRPr="006B380E">
        <w:rPr>
          <w:rFonts w:cs="Times New Roman"/>
          <w:sz w:val="22"/>
          <w:szCs w:val="22"/>
        </w:rPr>
        <w:t xml:space="preserve"> instrukcja dezynfekcji rąk.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Zobowiązuje się personel sprzątający do regularnego</w:t>
      </w:r>
      <w:r w:rsidR="00A5742E">
        <w:rPr>
          <w:rFonts w:cs="Times New Roman"/>
          <w:sz w:val="22"/>
          <w:szCs w:val="22"/>
        </w:rPr>
        <w:t>, tj. po każdej przerwie,</w:t>
      </w:r>
      <w:r w:rsidRPr="006B380E">
        <w:rPr>
          <w:rFonts w:cs="Times New Roman"/>
          <w:sz w:val="22"/>
          <w:szCs w:val="22"/>
        </w:rPr>
        <w:t xml:space="preserve"> sprawdzania stanu pojemników z płynem i uzupełniania go w razie potrzeby. 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Należy dopilnować, aby wszystkie osoby trzecie, w tym rodzice uczniów, wchodzące </w:t>
      </w:r>
      <w:r w:rsidR="00A07AD0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 xml:space="preserve">do szkoły dezynfekowały dłonie lub zakładały rękawiczki ochronne, miały zakryte usta </w:t>
      </w:r>
      <w:r w:rsidR="00A07AD0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i nos.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Zobowiązuje się personel sprzątający do regularnego dokonywania prac porządkowych, w tym zwłaszcza czyszczenia ciągów komunikacyjnych, a także </w:t>
      </w:r>
      <w:r w:rsidR="002269E3" w:rsidRPr="006B380E">
        <w:rPr>
          <w:rFonts w:cs="Times New Roman"/>
          <w:sz w:val="22"/>
          <w:szCs w:val="22"/>
        </w:rPr>
        <w:t>dezynfekowania, ·co</w:t>
      </w:r>
      <w:r w:rsidRPr="006B380E">
        <w:rPr>
          <w:rFonts w:cs="Times New Roman"/>
          <w:sz w:val="22"/>
          <w:szCs w:val="22"/>
        </w:rPr>
        <w:t xml:space="preserve"> najmniej dwa razy dziennie powierzchni dotykowych: poręczy, klamek, włączników światła, uchwytów, poręczy krzeseł i powierzchni płaskich, w tym blatów w salach </w:t>
      </w:r>
      <w:r w:rsidR="00A07AD0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 xml:space="preserve">i pomieszczeniach do spożywania i przygotowywania posiłków. 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Przeprowadzenie prac porządkowych należy odnotować w harmonogramie prac porządkowych na dany dzień za</w:t>
      </w:r>
      <w:r w:rsidR="00A07AD0">
        <w:rPr>
          <w:rFonts w:cs="Times New Roman"/>
          <w:sz w:val="22"/>
          <w:szCs w:val="22"/>
        </w:rPr>
        <w:t>wieszonym na tablicy ogłoszeń (</w:t>
      </w:r>
      <w:r w:rsidRPr="006B380E">
        <w:rPr>
          <w:rFonts w:cs="Times New Roman"/>
          <w:sz w:val="22"/>
          <w:szCs w:val="22"/>
        </w:rPr>
        <w:t>załącznik</w:t>
      </w:r>
      <w:r w:rsidR="00A07AD0">
        <w:rPr>
          <w:rFonts w:cs="Times New Roman"/>
          <w:sz w:val="22"/>
          <w:szCs w:val="22"/>
        </w:rPr>
        <w:t xml:space="preserve"> nr 2</w:t>
      </w:r>
      <w:r w:rsidR="00A07AD0">
        <w:rPr>
          <w:rFonts w:cs="Times New Roman"/>
          <w:sz w:val="22"/>
          <w:szCs w:val="22"/>
        </w:rPr>
        <w:br/>
        <w:t>do Z</w:t>
      </w:r>
      <w:r w:rsidRPr="006B380E">
        <w:rPr>
          <w:rFonts w:cs="Times New Roman"/>
          <w:sz w:val="22"/>
          <w:szCs w:val="22"/>
        </w:rPr>
        <w:t>arządzenia).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Osoba odpowiedzialna za podawanie uczniom posiłków obowiązana jest </w:t>
      </w:r>
      <w:r w:rsidR="00A07AD0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do przeprowadzenia uprzedniej dezynfekcji powierzchni, na której spożywany jest posiłek, a także sprzętów służących dzieciom do jego spożycia. Po każdym posiłku blaty, stoły i poręcze krzeseł są dezynfekowane przez personel sprzątający.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Wyznacz</w:t>
      </w:r>
      <w:r w:rsidR="00495AEA">
        <w:rPr>
          <w:rFonts w:cs="Times New Roman"/>
          <w:sz w:val="22"/>
          <w:szCs w:val="22"/>
        </w:rPr>
        <w:t>ony przez dyrektora pracownik (</w:t>
      </w:r>
      <w:r w:rsidR="00933A93">
        <w:rPr>
          <w:rFonts w:cs="Times New Roman"/>
          <w:sz w:val="22"/>
          <w:szCs w:val="22"/>
        </w:rPr>
        <w:t>wicedyrektor</w:t>
      </w:r>
      <w:r w:rsidR="002269E3" w:rsidRPr="006B380E">
        <w:rPr>
          <w:rFonts w:cs="Times New Roman"/>
          <w:sz w:val="22"/>
          <w:szCs w:val="22"/>
        </w:rPr>
        <w:t>) dokonuje</w:t>
      </w:r>
      <w:r w:rsidRPr="006B380E">
        <w:rPr>
          <w:rFonts w:cs="Times New Roman"/>
          <w:sz w:val="22"/>
          <w:szCs w:val="22"/>
        </w:rPr>
        <w:t xml:space="preserve"> codziennego monitoringu prac porządkowych, ze szczególnym uwzględnieniem utrzymywania w czystości sal zajęć, pomieszczeń sanitarnohigienicznych, ciągów komunikacyjnych, dezynfekcji powierzchni dotykowych – poręczy, klamek i powierzchni płaskich, w tym </w:t>
      </w:r>
      <w:r w:rsidRPr="006B380E">
        <w:rPr>
          <w:rFonts w:cs="Times New Roman"/>
          <w:sz w:val="22"/>
          <w:szCs w:val="22"/>
        </w:rPr>
        <w:lastRenderedPageBreak/>
        <w:t xml:space="preserve">blatów w salach i w pomieszczeniach spożywania posiłków, klawiatur komputerowych, włączników itd. 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 przedmiotów, </w:t>
      </w:r>
      <w:r w:rsidR="002269E3" w:rsidRPr="006B380E">
        <w:rPr>
          <w:rFonts w:cs="Times New Roman"/>
          <w:sz w:val="22"/>
          <w:szCs w:val="22"/>
        </w:rPr>
        <w:t>tak, aby</w:t>
      </w:r>
      <w:r w:rsidRPr="006B380E">
        <w:rPr>
          <w:rFonts w:cs="Times New Roman"/>
          <w:sz w:val="22"/>
          <w:szCs w:val="22"/>
        </w:rPr>
        <w:t xml:space="preserve"> uczniowie nie byli narażeni na wdychanie oparów środków służących do dezynfekcji.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pomieszczeniach sanitarnohigienicznych wywiesza się plakaty z zasadami prawidłowego mycia rąk, a przy dozownikach z płynem do dezynfekcji rąk – instrukcje dezynfekcji.</w:t>
      </w:r>
    </w:p>
    <w:p w:rsidR="00071F76" w:rsidRPr="006B380E" w:rsidRDefault="002269E3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Nauczyciele, co</w:t>
      </w:r>
      <w:r w:rsidR="00071F76" w:rsidRPr="006B380E">
        <w:rPr>
          <w:rFonts w:cs="Times New Roman"/>
          <w:sz w:val="22"/>
          <w:szCs w:val="22"/>
        </w:rPr>
        <w:t xml:space="preserve"> najmniej raz dziennie przypominają uczniom o konieczności zachowania higieny, w tym o częstym i regularnym myciu rąk – zwłaszcza po skorzystaniu z toalety, przed jedzeniem oraz po powrocie z zajęć na świeżym powietrzu. W tym celu przeprowadzają pokaz mycia rąk. Należy również </w:t>
      </w:r>
      <w:r w:rsidRPr="006B380E">
        <w:rPr>
          <w:rFonts w:cs="Times New Roman"/>
          <w:sz w:val="22"/>
          <w:szCs w:val="22"/>
        </w:rPr>
        <w:t>zwracać uczniom</w:t>
      </w:r>
      <w:r w:rsidR="00071F76" w:rsidRPr="006B380E">
        <w:rPr>
          <w:rFonts w:cs="Times New Roman"/>
          <w:sz w:val="22"/>
          <w:szCs w:val="22"/>
        </w:rPr>
        <w:t xml:space="preserve"> uwagę na odpowiedni sposób zasłaniania twarzy podczas kichania czy kasłania.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Przedmioty i sprzęty znajdujące się w sali, których nie można skutecznie umyć, uprać lub dezynfekować, należy usunąć lub uniemożliwić do nich dostęp. Przybory do ćwiczeń (piłki, skakanki, obręcze itp.) wykorzystywane podczas zajęć należy czyścić </w:t>
      </w:r>
      <w:r w:rsidR="00A07AD0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lub dezynfekować.</w:t>
      </w:r>
    </w:p>
    <w:p w:rsidR="00071F76" w:rsidRPr="006B380E" w:rsidRDefault="00071F76" w:rsidP="006F5350">
      <w:pPr>
        <w:numPr>
          <w:ilvl w:val="0"/>
          <w:numId w:val="12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Należy wietrzyć </w:t>
      </w:r>
      <w:r w:rsidR="002269E3" w:rsidRPr="006B380E">
        <w:rPr>
          <w:rFonts w:cs="Times New Roman"/>
          <w:sz w:val="22"/>
          <w:szCs w:val="22"/>
        </w:rPr>
        <w:t>salę, co</w:t>
      </w:r>
      <w:r w:rsidRPr="006B380E">
        <w:rPr>
          <w:rFonts w:cs="Times New Roman"/>
          <w:sz w:val="22"/>
          <w:szCs w:val="22"/>
        </w:rPr>
        <w:t xml:space="preserve"> najmniej raz na godzinę, w czasie przerwy.</w:t>
      </w:r>
      <w:r w:rsidR="00F141AB">
        <w:rPr>
          <w:rFonts w:cs="Times New Roman"/>
          <w:sz w:val="22"/>
          <w:szCs w:val="22"/>
        </w:rPr>
        <w:t xml:space="preserve"> Za wietrzenie sali odpowiedzialny jest nauczyciel.</w:t>
      </w: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00D89" w:rsidRPr="006B380E" w:rsidRDefault="00100D89" w:rsidP="00100D89">
      <w:pPr>
        <w:shd w:val="clear" w:color="auto" w:fill="FFFFFF"/>
        <w:jc w:val="right"/>
        <w:rPr>
          <w:rFonts w:eastAsia="Times New Roman" w:cs="Times New Roman"/>
          <w:bCs/>
          <w:i/>
          <w:sz w:val="22"/>
          <w:szCs w:val="22"/>
        </w:rPr>
      </w:pPr>
      <w:r w:rsidRPr="006B380E">
        <w:rPr>
          <w:rFonts w:eastAsia="Times New Roman" w:cs="Times New Roman"/>
          <w:bCs/>
          <w:i/>
          <w:sz w:val="22"/>
          <w:szCs w:val="22"/>
        </w:rPr>
        <w:t>Załącznik nr 2 </w:t>
      </w:r>
      <w:r w:rsidR="00A07AD0">
        <w:rPr>
          <w:rFonts w:eastAsia="Times New Roman" w:cs="Times New Roman"/>
          <w:bCs/>
          <w:i/>
          <w:sz w:val="22"/>
          <w:szCs w:val="22"/>
        </w:rPr>
        <w:t>do Zarz</w:t>
      </w:r>
      <w:r w:rsidR="003D132D">
        <w:rPr>
          <w:rFonts w:eastAsia="Times New Roman" w:cs="Times New Roman"/>
          <w:bCs/>
          <w:i/>
          <w:sz w:val="22"/>
          <w:szCs w:val="22"/>
        </w:rPr>
        <w:t>ądzenia</w:t>
      </w:r>
      <w:r w:rsidR="003D132D">
        <w:rPr>
          <w:rFonts w:eastAsia="Times New Roman" w:cs="Times New Roman"/>
          <w:bCs/>
          <w:i/>
          <w:sz w:val="22"/>
          <w:szCs w:val="22"/>
        </w:rPr>
        <w:br/>
        <w:t>Dyrektora nr 3</w:t>
      </w:r>
      <w:r w:rsidR="00B12A7B">
        <w:rPr>
          <w:rFonts w:eastAsia="Times New Roman" w:cs="Times New Roman"/>
          <w:bCs/>
          <w:i/>
          <w:sz w:val="22"/>
          <w:szCs w:val="22"/>
        </w:rPr>
        <w:t>7/2020</w:t>
      </w:r>
    </w:p>
    <w:p w:rsidR="00100D89" w:rsidRPr="006B380E" w:rsidRDefault="00100D89" w:rsidP="00100D89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:rsidR="00100D89" w:rsidRPr="006B380E" w:rsidRDefault="00100D89" w:rsidP="00100D89">
      <w:pPr>
        <w:spacing w:after="150" w:line="312" w:lineRule="auto"/>
        <w:jc w:val="center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b/>
          <w:bCs/>
          <w:sz w:val="22"/>
          <w:szCs w:val="22"/>
        </w:rPr>
        <w:t>Monitoring codzienn</w:t>
      </w:r>
      <w:r w:rsidR="00F141AB">
        <w:rPr>
          <w:rFonts w:eastAsia="Times New Roman" w:cs="Times New Roman"/>
          <w:b/>
          <w:bCs/>
          <w:sz w:val="22"/>
          <w:szCs w:val="22"/>
        </w:rPr>
        <w:t xml:space="preserve">ych  prac porządkowych w sali </w:t>
      </w:r>
      <w:r w:rsidRPr="006B380E">
        <w:rPr>
          <w:rFonts w:eastAsia="Times New Roman" w:cs="Times New Roman"/>
          <w:b/>
          <w:bCs/>
          <w:sz w:val="22"/>
          <w:szCs w:val="22"/>
        </w:rPr>
        <w:t>…………………………………..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B380E" w:rsidRPr="006B380E" w:rsidTr="00100D89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89" w:rsidRPr="006B380E" w:rsidRDefault="00100D89" w:rsidP="00100D8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b/>
                <w:bCs/>
                <w:sz w:val="22"/>
                <w:szCs w:val="22"/>
              </w:rPr>
              <w:t>Czynności porządkowe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89" w:rsidRPr="006B380E" w:rsidRDefault="00100D89" w:rsidP="00100D89">
            <w:pPr>
              <w:spacing w:after="15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b/>
                <w:bCs/>
                <w:sz w:val="22"/>
                <w:szCs w:val="22"/>
              </w:rPr>
              <w:t>Data…………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89" w:rsidRPr="006B380E" w:rsidRDefault="00100D89" w:rsidP="00100D89">
            <w:pPr>
              <w:spacing w:after="15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b/>
                <w:bCs/>
                <w:sz w:val="22"/>
                <w:szCs w:val="22"/>
              </w:rPr>
              <w:t>Data…………</w:t>
            </w:r>
          </w:p>
        </w:tc>
      </w:tr>
      <w:tr w:rsidR="006B380E" w:rsidRPr="006B380E" w:rsidTr="00100D89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89" w:rsidRPr="006B380E" w:rsidRDefault="00100D89" w:rsidP="00100D89">
            <w:pPr>
              <w:spacing w:after="15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b/>
                <w:bCs/>
                <w:sz w:val="22"/>
                <w:szCs w:val="22"/>
              </w:rPr>
              <w:t>godzina/podpis wykonującego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0D89" w:rsidRPr="006B380E" w:rsidRDefault="00100D89" w:rsidP="00100D89">
            <w:pPr>
              <w:spacing w:after="150" w:line="312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b/>
                <w:bCs/>
                <w:sz w:val="22"/>
                <w:szCs w:val="22"/>
              </w:rPr>
              <w:t>godzina/podpis wykonującego</w:t>
            </w:r>
          </w:p>
        </w:tc>
      </w:tr>
      <w:tr w:rsidR="006B380E" w:rsidRPr="006B380E" w:rsidTr="00100D89"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after="150" w:line="312" w:lineRule="auto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sz w:val="22"/>
                <w:szCs w:val="22"/>
              </w:rPr>
              <w:t>Dezynfekcja powierzchni dotykowych: klamek, poręczy, włączników, domofonów uchwytów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line="312" w:lineRule="auto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sz w:val="22"/>
                <w:szCs w:val="22"/>
              </w:rPr>
              <w:t>Mycie i dezynfekcja blatów, poręczy krzeseł, powierzchni płaskich, parapetów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line="312" w:lineRule="auto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sz w:val="22"/>
                <w:szCs w:val="22"/>
              </w:rPr>
              <w:t>Wietrzenie po czynnościach dezynfekcyjnych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line="312" w:lineRule="auto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sz w:val="22"/>
                <w:szCs w:val="22"/>
              </w:rPr>
              <w:t>Mycie i dezynfekcja zabawek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line="312" w:lineRule="auto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sz w:val="22"/>
                <w:szCs w:val="22"/>
              </w:rPr>
              <w:t>Wymiana worków w koszu na śmieci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trHeight w:val="8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line="312" w:lineRule="auto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sz w:val="22"/>
                <w:szCs w:val="22"/>
              </w:rPr>
              <w:t>Dezynfekcja łazienki</w:t>
            </w:r>
          </w:p>
          <w:p w:rsidR="00100D89" w:rsidRPr="006B380E" w:rsidRDefault="00100D89" w:rsidP="00100D89">
            <w:pPr>
              <w:spacing w:line="312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line="312" w:lineRule="auto"/>
              <w:rPr>
                <w:rFonts w:eastAsia="Times New Roman" w:cs="Times New Roman"/>
                <w:sz w:val="22"/>
                <w:szCs w:val="22"/>
              </w:rPr>
            </w:pPr>
            <w:r w:rsidRPr="006B380E">
              <w:rPr>
                <w:rFonts w:eastAsia="Times New Roman" w:cs="Times New Roman"/>
                <w:sz w:val="22"/>
                <w:szCs w:val="22"/>
              </w:rPr>
              <w:t>Używane detergenty i środki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after="24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spacing w:line="0" w:lineRule="atLeast"/>
              <w:rPr>
                <w:rFonts w:eastAsia="Times New Roman" w:cs="Times New Roman"/>
                <w:b/>
                <w:sz w:val="22"/>
                <w:szCs w:val="22"/>
              </w:rPr>
            </w:pPr>
            <w:r w:rsidRPr="006B380E">
              <w:rPr>
                <w:rFonts w:eastAsia="Times New Roman" w:cs="Times New Roman"/>
                <w:b/>
                <w:sz w:val="22"/>
                <w:szCs w:val="22"/>
              </w:rPr>
              <w:t>Podpis kontrolującego:</w:t>
            </w:r>
          </w:p>
          <w:p w:rsidR="00100D89" w:rsidRPr="006B380E" w:rsidRDefault="00100D89" w:rsidP="00100D89">
            <w:pPr>
              <w:spacing w:line="0" w:lineRule="atLeas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D89" w:rsidRPr="006B380E" w:rsidRDefault="00100D89" w:rsidP="00100D8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100D89" w:rsidRPr="006B380E" w:rsidRDefault="00100D89" w:rsidP="00100D89">
      <w:pPr>
        <w:rPr>
          <w:sz w:val="22"/>
          <w:szCs w:val="22"/>
        </w:rPr>
      </w:pPr>
    </w:p>
    <w:p w:rsidR="00100D89" w:rsidRPr="006B380E" w:rsidRDefault="00100D89" w:rsidP="00100D89">
      <w:pPr>
        <w:tabs>
          <w:tab w:val="left" w:leader="dot" w:pos="3402"/>
        </w:tabs>
        <w:spacing w:line="312" w:lineRule="auto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ab/>
      </w:r>
    </w:p>
    <w:p w:rsidR="00100D89" w:rsidRPr="006B380E" w:rsidRDefault="00100D89" w:rsidP="00100D89">
      <w:pPr>
        <w:tabs>
          <w:tab w:val="center" w:pos="1701"/>
        </w:tabs>
        <w:spacing w:after="360" w:line="312" w:lineRule="auto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ab/>
        <w:t>(pieczęć szkoły)</w:t>
      </w: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D1130E" w:rsidRPr="006B380E" w:rsidRDefault="00D1130E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00D89" w:rsidRPr="006B380E" w:rsidRDefault="00100D89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Rejestr dezynfekcji toalety ................</w:t>
      </w:r>
    </w:p>
    <w:p w:rsidR="00D1130E" w:rsidRPr="006B380E" w:rsidRDefault="00D1130E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276"/>
        <w:gridCol w:w="3543"/>
        <w:gridCol w:w="3515"/>
      </w:tblGrid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B380E">
              <w:rPr>
                <w:rFonts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B380E">
              <w:rPr>
                <w:rFonts w:cs="Times New Roman"/>
                <w:b/>
                <w:sz w:val="22"/>
                <w:szCs w:val="22"/>
              </w:rPr>
              <w:t>Godzina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B380E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B380E">
              <w:rPr>
                <w:rFonts w:cs="Times New Roman"/>
                <w:b/>
                <w:sz w:val="22"/>
                <w:szCs w:val="22"/>
              </w:rPr>
              <w:t>Czytelny podpis wykonującego</w:t>
            </w: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100D89" w:rsidRPr="006B380E" w:rsidRDefault="00100D89" w:rsidP="00100D89">
      <w:pPr>
        <w:tabs>
          <w:tab w:val="left" w:leader="dot" w:pos="3402"/>
        </w:tabs>
        <w:spacing w:line="312" w:lineRule="auto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ab/>
      </w:r>
    </w:p>
    <w:p w:rsidR="00100D89" w:rsidRPr="006B380E" w:rsidRDefault="00100D89" w:rsidP="00100D89">
      <w:pPr>
        <w:tabs>
          <w:tab w:val="center" w:pos="1701"/>
        </w:tabs>
        <w:spacing w:after="360" w:line="312" w:lineRule="auto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ab/>
        <w:t>(pieczęć szkoły)</w:t>
      </w: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</w:p>
    <w:p w:rsidR="00100D89" w:rsidRPr="006B380E" w:rsidRDefault="00100D89" w:rsidP="00100D89">
      <w:pPr>
        <w:spacing w:after="36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Rejestr dez</w:t>
      </w:r>
      <w:r w:rsidR="00F141AB">
        <w:rPr>
          <w:rFonts w:cs="Times New Roman"/>
          <w:b/>
          <w:sz w:val="22"/>
          <w:szCs w:val="22"/>
        </w:rPr>
        <w:t>ynfekcji wejścia do szkoły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276"/>
        <w:gridCol w:w="3543"/>
        <w:gridCol w:w="3515"/>
      </w:tblGrid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6B380E">
              <w:rPr>
                <w:rFonts w:cs="Times New Roman"/>
                <w:b/>
                <w:sz w:val="22"/>
                <w:szCs w:val="22"/>
                <w:lang w:val="en-US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B380E">
              <w:rPr>
                <w:rFonts w:cs="Times New Roman"/>
                <w:b/>
                <w:sz w:val="22"/>
                <w:szCs w:val="22"/>
              </w:rPr>
              <w:t>Godzina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B380E"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B380E">
              <w:rPr>
                <w:rFonts w:cs="Times New Roman"/>
                <w:b/>
                <w:sz w:val="22"/>
                <w:szCs w:val="22"/>
              </w:rPr>
              <w:t>Czytelny podpis wykonującego</w:t>
            </w: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B380E" w:rsidRPr="006B380E" w:rsidTr="00100D89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89" w:rsidRPr="006B380E" w:rsidRDefault="00100D89" w:rsidP="00100D89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071F76" w:rsidRPr="006B380E" w:rsidRDefault="00071F76" w:rsidP="00132B78">
      <w:pPr>
        <w:spacing w:line="312" w:lineRule="auto"/>
        <w:rPr>
          <w:rFonts w:cs="Times New Roman"/>
          <w:b/>
          <w:sz w:val="22"/>
          <w:szCs w:val="22"/>
        </w:rPr>
      </w:pPr>
    </w:p>
    <w:p w:rsidR="00100D89" w:rsidRPr="006B380E" w:rsidRDefault="00100D89" w:rsidP="00100D89">
      <w:pPr>
        <w:tabs>
          <w:tab w:val="left" w:leader="dot" w:pos="3402"/>
        </w:tabs>
        <w:spacing w:line="312" w:lineRule="auto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ab/>
      </w:r>
    </w:p>
    <w:p w:rsidR="00100D89" w:rsidRPr="006B380E" w:rsidRDefault="00100D89" w:rsidP="00100D89">
      <w:pPr>
        <w:tabs>
          <w:tab w:val="center" w:pos="1701"/>
        </w:tabs>
        <w:spacing w:after="360" w:line="312" w:lineRule="auto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ab/>
        <w:t>(pieczęć szkoły)</w:t>
      </w: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D1130E" w:rsidRPr="006B380E" w:rsidRDefault="00D1130E" w:rsidP="00100D89">
      <w:pPr>
        <w:spacing w:after="150"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C03C1F">
      <w:pPr>
        <w:spacing w:line="312" w:lineRule="auto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3D132D">
      <w:pPr>
        <w:spacing w:line="312" w:lineRule="auto"/>
        <w:rPr>
          <w:rFonts w:cs="Times New Roman"/>
          <w:b/>
          <w:sz w:val="22"/>
          <w:szCs w:val="22"/>
        </w:rPr>
      </w:pPr>
    </w:p>
    <w:p w:rsidR="00071F76" w:rsidRPr="006B380E" w:rsidRDefault="003D132D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Zarządzenie </w:t>
      </w:r>
      <w:r w:rsidR="00B12A7B">
        <w:rPr>
          <w:rFonts w:cs="Times New Roman"/>
          <w:b/>
          <w:sz w:val="22"/>
          <w:szCs w:val="22"/>
        </w:rPr>
        <w:t>nr 38</w:t>
      </w:r>
      <w:r w:rsidR="002269E3" w:rsidRPr="006B380E">
        <w:rPr>
          <w:rFonts w:cs="Times New Roman"/>
          <w:b/>
          <w:sz w:val="22"/>
          <w:szCs w:val="22"/>
        </w:rPr>
        <w:t>/2020</w:t>
      </w:r>
      <w:r w:rsidR="00B12A7B">
        <w:rPr>
          <w:rFonts w:cs="Times New Roman"/>
          <w:b/>
          <w:sz w:val="22"/>
          <w:szCs w:val="22"/>
        </w:rPr>
        <w:t xml:space="preserve"> </w:t>
      </w:r>
      <w:r w:rsidR="002269E3" w:rsidRPr="006B380E">
        <w:rPr>
          <w:rFonts w:cs="Times New Roman"/>
          <w:b/>
          <w:sz w:val="22"/>
          <w:szCs w:val="22"/>
        </w:rPr>
        <w:t>z</w:t>
      </w:r>
      <w:r w:rsidR="006B380E" w:rsidRPr="006B380E">
        <w:rPr>
          <w:rFonts w:cs="Times New Roman"/>
          <w:b/>
          <w:sz w:val="22"/>
          <w:szCs w:val="22"/>
        </w:rPr>
        <w:t xml:space="preserve"> dnia </w:t>
      </w:r>
      <w:r w:rsidR="00F141AB">
        <w:rPr>
          <w:rFonts w:cs="Times New Roman"/>
          <w:b/>
          <w:sz w:val="22"/>
          <w:szCs w:val="22"/>
        </w:rPr>
        <w:t>31</w:t>
      </w:r>
      <w:r w:rsidR="006B380E">
        <w:rPr>
          <w:rFonts w:cs="Times New Roman"/>
          <w:b/>
          <w:sz w:val="22"/>
          <w:szCs w:val="22"/>
        </w:rPr>
        <w:t xml:space="preserve"> sierpnia 2020</w:t>
      </w:r>
    </w:p>
    <w:p w:rsidR="00071F76" w:rsidRPr="006B380E" w:rsidRDefault="002269E3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Dyrektora</w:t>
      </w:r>
      <w:r w:rsidR="00071F76" w:rsidRPr="006B380E">
        <w:rPr>
          <w:rFonts w:cs="Times New Roman"/>
          <w:b/>
          <w:sz w:val="22"/>
          <w:szCs w:val="22"/>
        </w:rPr>
        <w:t xml:space="preserve"> </w:t>
      </w:r>
      <w:r w:rsidR="00F141AB">
        <w:rPr>
          <w:rFonts w:cs="Times New Roman"/>
          <w:b/>
          <w:sz w:val="22"/>
          <w:szCs w:val="22"/>
        </w:rPr>
        <w:t>Zespołu Szkolno-Przedszkolnego w Strykowie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w sprawie wprowadzenia procedury postępowania na wypadek podejrzenia wystąpienia objawów choroby COVID-19 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 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 zarządza się, co następuje: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Wprowadza się wewnętrzną procedurę postępowania na wypadek podejrzenia wystąpienia objawów choroby COVID-19, stanowiącą załącznik do zarządzenia.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……..…….................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071F76" w:rsidRPr="006B380E" w:rsidRDefault="00071F76" w:rsidP="00071F76">
      <w:pPr>
        <w:jc w:val="right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after="300" w:line="312" w:lineRule="auto"/>
        <w:rPr>
          <w:rFonts w:cs="Times New Roman"/>
          <w:b/>
          <w:sz w:val="22"/>
          <w:szCs w:val="22"/>
        </w:rPr>
        <w:sectPr w:rsidR="00071F76" w:rsidRPr="006B380E" w:rsidSect="00100D8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1F76" w:rsidRPr="003D132D" w:rsidRDefault="00071F76" w:rsidP="003D132D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 w:rsidRPr="003D132D">
        <w:rPr>
          <w:rFonts w:cs="Times New Roman"/>
          <w:i/>
          <w:sz w:val="22"/>
          <w:szCs w:val="22"/>
        </w:rPr>
        <w:lastRenderedPageBreak/>
        <w:t>Załącznik</w:t>
      </w:r>
      <w:r w:rsidR="003D132D" w:rsidRPr="003D132D">
        <w:rPr>
          <w:rFonts w:cs="Times New Roman"/>
          <w:i/>
          <w:sz w:val="22"/>
          <w:szCs w:val="22"/>
        </w:rPr>
        <w:t xml:space="preserve"> nr </w:t>
      </w:r>
      <w:r w:rsidR="00B12A7B">
        <w:rPr>
          <w:rFonts w:cs="Times New Roman"/>
          <w:i/>
          <w:sz w:val="22"/>
          <w:szCs w:val="22"/>
        </w:rPr>
        <w:t xml:space="preserve">1 do Zarządzenia </w:t>
      </w:r>
      <w:r w:rsidR="00B12A7B">
        <w:rPr>
          <w:rFonts w:cs="Times New Roman"/>
          <w:i/>
          <w:sz w:val="22"/>
          <w:szCs w:val="22"/>
        </w:rPr>
        <w:br/>
        <w:t>Dyrektora nr 38/2020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0"/>
          <w:szCs w:val="20"/>
        </w:rPr>
        <w:t>Procedura postępowania na wypadek podejrzenia wystąpienia objawów choroby COVID-</w:t>
      </w:r>
      <w:r w:rsidRPr="006B380E">
        <w:rPr>
          <w:rFonts w:cs="Times New Roman"/>
          <w:b/>
          <w:sz w:val="22"/>
          <w:szCs w:val="22"/>
        </w:rPr>
        <w:t>19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071F76" w:rsidRPr="006B380E" w:rsidRDefault="00071F76" w:rsidP="003D132D">
      <w:pPr>
        <w:numPr>
          <w:ilvl w:val="0"/>
          <w:numId w:val="59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Niniejsza procedura powstała na podstawie wytycznych Głównego Inspektora Sanitarnego.</w:t>
      </w:r>
    </w:p>
    <w:p w:rsidR="00071F76" w:rsidRPr="006B380E" w:rsidRDefault="00071F76" w:rsidP="003D132D">
      <w:pPr>
        <w:numPr>
          <w:ilvl w:val="0"/>
          <w:numId w:val="59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Celem procedury jest zminimalizowanie ryzyka wystąpienia zakażenia wirusem SARS-CoV-2 wywołującym chorobę COVID-19.</w:t>
      </w:r>
    </w:p>
    <w:p w:rsidR="00071F76" w:rsidRPr="006B380E" w:rsidRDefault="00071F76" w:rsidP="003D132D">
      <w:pPr>
        <w:numPr>
          <w:ilvl w:val="0"/>
          <w:numId w:val="59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  <w:lang w:bidi="pl-PL"/>
        </w:rPr>
        <w:t>Do pracy w szkole mogą przychodzić jedynie zdrowe osoby, bez jakichkolwiek objawów wskazujących na chorobę zakaźną COVID-19.</w:t>
      </w:r>
    </w:p>
    <w:p w:rsidR="00071F76" w:rsidRPr="006B380E" w:rsidRDefault="00071F76" w:rsidP="003D132D">
      <w:pPr>
        <w:numPr>
          <w:ilvl w:val="0"/>
          <w:numId w:val="59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  <w:lang w:bidi="pl-PL"/>
        </w:rPr>
        <w:t xml:space="preserve">Do szkoły może uczęszczać uczeń bez objawów chorobowych sugerujących infekcję dróg oddechowych oraz gdy domownicy nie przebywają na kwarantannie lub w izolacji </w:t>
      </w:r>
      <w:r w:rsidR="003D132D">
        <w:rPr>
          <w:rFonts w:cs="Times New Roman"/>
          <w:sz w:val="22"/>
          <w:szCs w:val="22"/>
          <w:lang w:bidi="pl-PL"/>
        </w:rPr>
        <w:br/>
      </w:r>
      <w:r w:rsidRPr="006B380E">
        <w:rPr>
          <w:rFonts w:cs="Times New Roman"/>
          <w:sz w:val="22"/>
          <w:szCs w:val="22"/>
          <w:lang w:bidi="pl-PL"/>
        </w:rPr>
        <w:t>w warunkach domowych.</w:t>
      </w:r>
    </w:p>
    <w:p w:rsidR="00071F76" w:rsidRDefault="00071F76" w:rsidP="003D132D">
      <w:pPr>
        <w:numPr>
          <w:ilvl w:val="0"/>
          <w:numId w:val="59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  <w:lang w:bidi="pl-PL"/>
        </w:rPr>
        <w:t xml:space="preserve">Wyznaczony pracownik szkoły, podczas </w:t>
      </w:r>
      <w:r w:rsidR="00C03C1F">
        <w:rPr>
          <w:rFonts w:cs="Times New Roman"/>
          <w:sz w:val="22"/>
          <w:szCs w:val="22"/>
          <w:lang w:bidi="pl-PL"/>
        </w:rPr>
        <w:t>uzasadnionego podejrzenia</w:t>
      </w:r>
      <w:r w:rsidRPr="006B380E">
        <w:rPr>
          <w:rFonts w:cs="Times New Roman"/>
          <w:sz w:val="22"/>
          <w:szCs w:val="22"/>
          <w:lang w:bidi="pl-PL"/>
        </w:rPr>
        <w:t xml:space="preserve"> </w:t>
      </w:r>
      <w:r w:rsidR="00C03C1F">
        <w:rPr>
          <w:rFonts w:cs="Times New Roman"/>
          <w:sz w:val="22"/>
          <w:szCs w:val="22"/>
          <w:lang w:bidi="pl-PL"/>
        </w:rPr>
        <w:t>przeprowadza</w:t>
      </w:r>
      <w:r w:rsidRPr="006B380E">
        <w:rPr>
          <w:rFonts w:cs="Times New Roman"/>
          <w:sz w:val="22"/>
          <w:szCs w:val="22"/>
          <w:lang w:bidi="pl-PL"/>
        </w:rPr>
        <w:t xml:space="preserve"> badanie temperatury ciała ucznia przy pomocy termometru bezdotykowego. Termometr podle</w:t>
      </w:r>
      <w:r w:rsidR="00C03C1F">
        <w:rPr>
          <w:rFonts w:cs="Times New Roman"/>
          <w:sz w:val="22"/>
          <w:szCs w:val="22"/>
          <w:lang w:bidi="pl-PL"/>
        </w:rPr>
        <w:t>ga dezynfekcji po użyciu</w:t>
      </w:r>
      <w:r w:rsidRPr="006B380E">
        <w:rPr>
          <w:rFonts w:cs="Times New Roman"/>
          <w:sz w:val="22"/>
          <w:szCs w:val="22"/>
          <w:lang w:bidi="pl-PL"/>
        </w:rPr>
        <w:t>.</w:t>
      </w:r>
    </w:p>
    <w:p w:rsidR="00C03C1F" w:rsidRPr="006B380E" w:rsidRDefault="00C03C1F" w:rsidP="003D132D">
      <w:pPr>
        <w:numPr>
          <w:ilvl w:val="0"/>
          <w:numId w:val="59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bidi="pl-PL"/>
        </w:rPr>
        <w:t>W razie wykrycia u ucznia podwyższonej temperatury ciała, tj.pow.37,8 stopnia należy odizolować ucznia od reszty grupy w odległości co najmniej 2 metrów. Następnie po około 10 minutach zmierzyć temperaturę ponownie i w przypadku, gdy temperatura nie spada  lub rośnie odizolować dziecko w izolatce. Następnie po kolejnych 10 minutach zmierzyć temperaturę ponownie. Jeśli temperatura nie spada lub rośnie należy powiadomić rodzica celem odebrania dziecka – czynność tę wykonuje sekretariat.</w:t>
      </w:r>
    </w:p>
    <w:p w:rsidR="00071F76" w:rsidRPr="006B380E" w:rsidRDefault="00071F76" w:rsidP="003D132D">
      <w:pPr>
        <w:numPr>
          <w:ilvl w:val="0"/>
          <w:numId w:val="59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  <w:lang w:bidi="pl-PL"/>
        </w:rPr>
        <w:t xml:space="preserve">Do czasu przybycia rodziców ucznia umieszcza </w:t>
      </w:r>
      <w:r w:rsidR="003D132D">
        <w:rPr>
          <w:rFonts w:cs="Times New Roman"/>
          <w:sz w:val="22"/>
          <w:szCs w:val="22"/>
          <w:lang w:bidi="pl-PL"/>
        </w:rPr>
        <w:t>się w </w:t>
      </w:r>
      <w:r w:rsidR="002269E3">
        <w:rPr>
          <w:rFonts w:cs="Times New Roman"/>
          <w:sz w:val="22"/>
          <w:szCs w:val="22"/>
          <w:lang w:bidi="pl-PL"/>
        </w:rPr>
        <w:t>odrębnym pomieszczeniu</w:t>
      </w:r>
      <w:r w:rsidR="003D132D">
        <w:rPr>
          <w:rFonts w:cs="Times New Roman"/>
          <w:sz w:val="22"/>
          <w:szCs w:val="22"/>
          <w:lang w:bidi="pl-PL"/>
        </w:rPr>
        <w:t xml:space="preserve"> (</w:t>
      </w:r>
      <w:r w:rsidR="00F141AB">
        <w:rPr>
          <w:rFonts w:cs="Times New Roman"/>
          <w:sz w:val="22"/>
          <w:szCs w:val="22"/>
          <w:lang w:bidi="pl-PL"/>
        </w:rPr>
        <w:t>schowek w budynku przy ul. Szkolnej 10</w:t>
      </w:r>
      <w:r w:rsidR="00C03C1F">
        <w:rPr>
          <w:rFonts w:cs="Times New Roman"/>
          <w:sz w:val="22"/>
          <w:szCs w:val="22"/>
          <w:lang w:bidi="pl-PL"/>
        </w:rPr>
        <w:t>, gabinet pielęgniarki dla budynku Bukowska 2 i 2a</w:t>
      </w:r>
      <w:r w:rsidR="003D132D">
        <w:rPr>
          <w:rFonts w:cs="Times New Roman"/>
          <w:sz w:val="22"/>
          <w:szCs w:val="22"/>
          <w:lang w:bidi="pl-PL"/>
        </w:rPr>
        <w:t>)</w:t>
      </w:r>
      <w:r w:rsidRPr="006B380E">
        <w:rPr>
          <w:rFonts w:cs="Times New Roman"/>
          <w:sz w:val="22"/>
          <w:szCs w:val="22"/>
          <w:lang w:bidi="pl-PL"/>
        </w:rPr>
        <w:t>.</w:t>
      </w:r>
    </w:p>
    <w:p w:rsidR="00071F76" w:rsidRPr="006B380E" w:rsidRDefault="00071F76" w:rsidP="003D132D">
      <w:pPr>
        <w:numPr>
          <w:ilvl w:val="0"/>
          <w:numId w:val="59"/>
        </w:numPr>
        <w:suppressAutoHyphens/>
        <w:spacing w:after="150"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  <w:lang w:bidi="pl-PL"/>
        </w:rPr>
        <w:t xml:space="preserve">Jeżeli pracownik szkoły zauważy u ucznia objawy mogące wskazywać na infekcję dróg oddechowych, w tym w szczególności gorączkę, kaszel, należy umieścić ucznia </w:t>
      </w:r>
      <w:r w:rsidR="003D132D">
        <w:rPr>
          <w:rFonts w:cs="Times New Roman"/>
          <w:sz w:val="22"/>
          <w:szCs w:val="22"/>
          <w:lang w:bidi="pl-PL"/>
        </w:rPr>
        <w:br/>
      </w:r>
      <w:r w:rsidRPr="006B380E">
        <w:rPr>
          <w:rFonts w:cs="Times New Roman"/>
          <w:sz w:val="22"/>
          <w:szCs w:val="22"/>
          <w:lang w:bidi="pl-PL"/>
        </w:rPr>
        <w:t>w odrębnym pomieszczeniu i niezwłocznie powiadomić rodziców (opiekunów prawnych) o konieczności odebrania ucznia ze szkoły.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071F76" w:rsidRPr="006B380E" w:rsidRDefault="002269E3" w:rsidP="006F5350">
      <w:pPr>
        <w:numPr>
          <w:ilvl w:val="0"/>
          <w:numId w:val="13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Pomieszczenie, o którym</w:t>
      </w:r>
      <w:r w:rsidR="00071F76" w:rsidRPr="006B380E">
        <w:rPr>
          <w:rFonts w:cs="Times New Roman"/>
          <w:sz w:val="22"/>
          <w:szCs w:val="22"/>
        </w:rPr>
        <w:t xml:space="preserve"> mowa w § 1 pkt 6 i 7 </w:t>
      </w:r>
      <w:r w:rsidRPr="006B380E">
        <w:rPr>
          <w:rFonts w:cs="Times New Roman"/>
          <w:sz w:val="22"/>
          <w:szCs w:val="22"/>
        </w:rPr>
        <w:t>zapewnia min</w:t>
      </w:r>
      <w:r w:rsidR="00071F76" w:rsidRPr="006B380E">
        <w:rPr>
          <w:rFonts w:cs="Times New Roman"/>
          <w:sz w:val="22"/>
          <w:szCs w:val="22"/>
        </w:rPr>
        <w:t xml:space="preserve">. 2 m odległości od innych osób. Pomieszczenie jest wyposażone w środki ochrony osobistej oraz płyn dezynfekujący. Dostęp do pomieszczenia mają wyłącznie pracownicy szkoły </w:t>
      </w:r>
      <w:r w:rsidR="003D132D">
        <w:rPr>
          <w:rFonts w:cs="Times New Roman"/>
          <w:sz w:val="22"/>
          <w:szCs w:val="22"/>
        </w:rPr>
        <w:br/>
      </w:r>
      <w:r w:rsidR="00071F76" w:rsidRPr="006B380E">
        <w:rPr>
          <w:rFonts w:cs="Times New Roman"/>
          <w:sz w:val="22"/>
          <w:szCs w:val="22"/>
        </w:rPr>
        <w:t>oraz izolowani uczniowie.</w:t>
      </w:r>
    </w:p>
    <w:p w:rsidR="00071F76" w:rsidRPr="006B380E" w:rsidRDefault="00071F76" w:rsidP="006F5350">
      <w:pPr>
        <w:numPr>
          <w:ilvl w:val="0"/>
          <w:numId w:val="13"/>
        </w:numPr>
        <w:suppressAutoHyphens/>
        <w:spacing w:after="150" w:line="312" w:lineRule="auto"/>
        <w:ind w:left="714" w:hanging="357"/>
        <w:jc w:val="both"/>
        <w:rPr>
          <w:rFonts w:cs="Times New Roman"/>
          <w:sz w:val="22"/>
          <w:szCs w:val="22"/>
        </w:rPr>
        <w:sectPr w:rsidR="00071F76" w:rsidRPr="006B380E" w:rsidSect="00100D8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B380E">
        <w:rPr>
          <w:rFonts w:cs="Times New Roman"/>
          <w:sz w:val="22"/>
          <w:szCs w:val="22"/>
        </w:rPr>
        <w:t xml:space="preserve">Po każdym użyciu pomieszczenia przez ucznia, u którego podejrzewano wystąpienie objawów choroby COVID-19, pomieszczenie powinno zostać zdezynfekowane </w:t>
      </w:r>
      <w:r w:rsidR="003D132D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przez personel sprzątający przy zastosowaniu wszelkich środków ochrony osobistej.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lastRenderedPageBreak/>
        <w:t>§ 3</w:t>
      </w:r>
    </w:p>
    <w:p w:rsidR="00071F76" w:rsidRPr="006B380E" w:rsidRDefault="00071F76" w:rsidP="006F5350">
      <w:pPr>
        <w:numPr>
          <w:ilvl w:val="0"/>
          <w:numId w:val="14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sytuacji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071F76" w:rsidRPr="006B380E" w:rsidRDefault="00071F76" w:rsidP="006F5350">
      <w:pPr>
        <w:numPr>
          <w:ilvl w:val="0"/>
          <w:numId w:val="14"/>
        </w:numPr>
        <w:suppressAutoHyphens/>
        <w:spacing w:after="150"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 sytuacji wystąpienia u ucznia lub pracownika szkoły objawów COVID-19, personel sprzątający powinien przeprowadzić, przy zachowaniu środków ochrony osobistej, dodatkowe czynności dezynfekujące w budynku szkoły. </w:t>
      </w:r>
      <w:r w:rsidRPr="006B380E">
        <w:rPr>
          <w:rFonts w:cs="Times New Roman"/>
          <w:sz w:val="22"/>
          <w:szCs w:val="22"/>
          <w:lang w:bidi="pl-PL"/>
        </w:rPr>
        <w:t xml:space="preserve">Obszar, w którym poruszał się </w:t>
      </w:r>
      <w:r w:rsidR="003D132D">
        <w:rPr>
          <w:rFonts w:cs="Times New Roman"/>
          <w:sz w:val="22"/>
          <w:szCs w:val="22"/>
          <w:lang w:bidi="pl-PL"/>
        </w:rPr>
        <w:br/>
      </w:r>
      <w:r w:rsidRPr="006B380E">
        <w:rPr>
          <w:rFonts w:cs="Times New Roman"/>
          <w:sz w:val="22"/>
          <w:szCs w:val="22"/>
          <w:lang w:bidi="pl-PL"/>
        </w:rPr>
        <w:t xml:space="preserve">i przebywał pracownik, należy poddać gruntownemu sprzątaniu, zgodnie z funkcjonującymi w placówce procedurami oraz zdezynfekować powierzchnie dotykowe (klamki, poręcze, uchwyty itp.) oraz zastosować się do indywidualnych </w:t>
      </w:r>
      <w:r w:rsidRPr="006B380E">
        <w:rPr>
          <w:rFonts w:cs="Times New Roman"/>
          <w:sz w:val="22"/>
          <w:szCs w:val="22"/>
        </w:rPr>
        <w:t>zaleceń wydanych przez inspektorat sanitarny</w:t>
      </w:r>
      <w:r w:rsidRPr="006B380E">
        <w:rPr>
          <w:rFonts w:cs="Times New Roman"/>
          <w:sz w:val="22"/>
          <w:szCs w:val="22"/>
          <w:lang w:bidi="pl-PL"/>
        </w:rPr>
        <w:t>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4</w:t>
      </w:r>
    </w:p>
    <w:p w:rsidR="00071F76" w:rsidRPr="006B380E" w:rsidRDefault="00071F76" w:rsidP="006F5350">
      <w:pPr>
        <w:numPr>
          <w:ilvl w:val="0"/>
          <w:numId w:val="15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Pracownicy szkoły zostają poinstruowani, że w sytuacji wystąpienia niepokojących objawów choroby zakaźnej COVID-19 powinni pozostać w domu i skontaktować się telefonicznie z lekarzem podstawowej opieki zdrowotnej, aby uzyskać teleporadę medyczną, a w razie pogarszania się stanu zdrowia zadzwonić pod nr 999 lub 112 i poinformować, że mogą być zakażeni koronawirusem.</w:t>
      </w:r>
    </w:p>
    <w:p w:rsidR="00071F76" w:rsidRPr="006B380E" w:rsidRDefault="00071F76" w:rsidP="006F5350">
      <w:pPr>
        <w:numPr>
          <w:ilvl w:val="0"/>
          <w:numId w:val="15"/>
        </w:numPr>
        <w:suppressAutoHyphens/>
        <w:spacing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 przypadku wystąpienia u pracownika będącego na stanowisku pracy niepokojących objawów infekcji dróg oddechowych powinien on skontaktować się telefonicznie z lekarzem podstawowej opieki zdrowotnej, </w:t>
      </w:r>
      <w:r w:rsidR="003D132D">
        <w:rPr>
          <w:rFonts w:cs="Times New Roman"/>
          <w:sz w:val="22"/>
          <w:szCs w:val="22"/>
        </w:rPr>
        <w:t>aby uzyskać teleporadę medyczną</w:t>
      </w:r>
      <w:r w:rsidRPr="006B380E">
        <w:rPr>
          <w:rFonts w:cs="Times New Roman"/>
          <w:sz w:val="22"/>
          <w:szCs w:val="22"/>
        </w:rPr>
        <w:t>.</w:t>
      </w:r>
    </w:p>
    <w:p w:rsidR="00071F76" w:rsidRPr="006B380E" w:rsidRDefault="00071F76" w:rsidP="006F5350">
      <w:pPr>
        <w:numPr>
          <w:ilvl w:val="0"/>
          <w:numId w:val="15"/>
        </w:numPr>
        <w:suppressAutoHyphens/>
        <w:spacing w:after="150"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sytuacji potwierdzonego zakażenia SARS-CoV-2 na terenie szkoły należy stosować się do zaleceń państwowego powiatowego inspektora sanitarnego.</w:t>
      </w:r>
    </w:p>
    <w:p w:rsidR="00071F76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 treścią niniejszej procedury zaznajamia się pra</w:t>
      </w:r>
      <w:r w:rsidR="003D132D">
        <w:rPr>
          <w:rFonts w:cs="Times New Roman"/>
          <w:sz w:val="22"/>
          <w:szCs w:val="22"/>
        </w:rPr>
        <w:t>cowników szkoły oraz rodziców /</w:t>
      </w:r>
      <w:r w:rsidRPr="006B380E">
        <w:rPr>
          <w:rFonts w:cs="Times New Roman"/>
          <w:sz w:val="22"/>
          <w:szCs w:val="22"/>
        </w:rPr>
        <w:t>opiekunów prawnych uczniów.</w:t>
      </w: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Pr="006B380E" w:rsidRDefault="003D132D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D132D" w:rsidRPr="003D132D" w:rsidRDefault="003D132D" w:rsidP="003D132D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 w:rsidRPr="003D132D">
        <w:rPr>
          <w:rFonts w:cs="Times New Roman"/>
          <w:i/>
          <w:sz w:val="22"/>
          <w:szCs w:val="22"/>
        </w:rPr>
        <w:lastRenderedPageBreak/>
        <w:t>Załącznik</w:t>
      </w:r>
      <w:r>
        <w:rPr>
          <w:rFonts w:cs="Times New Roman"/>
          <w:i/>
          <w:sz w:val="22"/>
          <w:szCs w:val="22"/>
        </w:rPr>
        <w:t xml:space="preserve"> nr 2</w:t>
      </w:r>
      <w:r w:rsidR="00B12A7B">
        <w:rPr>
          <w:rFonts w:cs="Times New Roman"/>
          <w:i/>
          <w:sz w:val="22"/>
          <w:szCs w:val="22"/>
        </w:rPr>
        <w:t xml:space="preserve"> do Zarządzenia </w:t>
      </w:r>
      <w:r w:rsidR="00B12A7B">
        <w:rPr>
          <w:rFonts w:cs="Times New Roman"/>
          <w:i/>
          <w:sz w:val="22"/>
          <w:szCs w:val="22"/>
        </w:rPr>
        <w:br/>
        <w:t>Dyrektora nr 38/2020</w:t>
      </w:r>
    </w:p>
    <w:p w:rsidR="00071F76" w:rsidRPr="006B380E" w:rsidRDefault="00071F76" w:rsidP="00071F76">
      <w:pPr>
        <w:spacing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Procedura postępowania na wypadek podejrzenia wystąpienia choroby zakaźnej COVID-19 wywołanej koronawirusem SARS-CoV-2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§ 1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Postanowienia ogólne</w:t>
      </w:r>
    </w:p>
    <w:p w:rsidR="00071F76" w:rsidRPr="006B380E" w:rsidRDefault="00071F76" w:rsidP="006F5350">
      <w:pPr>
        <w:numPr>
          <w:ilvl w:val="0"/>
          <w:numId w:val="16"/>
        </w:numPr>
        <w:spacing w:line="312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Niniejsza procedura powstała w oparciu o wytyczne Ministra Zdrowia, Głównego Inspektora Sanitarnego oraz Ministra Edukacji Narodowej z dnia 15 maja 2020 r.</w:t>
      </w:r>
    </w:p>
    <w:p w:rsidR="00071F76" w:rsidRPr="006B380E" w:rsidRDefault="00071F76" w:rsidP="006F5350">
      <w:pPr>
        <w:numPr>
          <w:ilvl w:val="0"/>
          <w:numId w:val="16"/>
        </w:numPr>
        <w:spacing w:after="150"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Celem niniejszej procedury jest zminimalizowanie ryzyka wystąpienia zakażenia wirusem SARS-CoV-2, wywołującym chorobę COVID-19, wśród uczniów oraz pracowników szkoły, </w:t>
      </w:r>
      <w:r w:rsidR="003D132D">
        <w:rPr>
          <w:sz w:val="22"/>
          <w:szCs w:val="22"/>
        </w:rPr>
        <w:br/>
      </w:r>
      <w:r w:rsidRPr="006B380E">
        <w:rPr>
          <w:sz w:val="22"/>
          <w:szCs w:val="22"/>
        </w:rPr>
        <w:t>w sytuacji wystąpienia podejrzenia zakażenia u ucznia lub pracownika szkoły.</w:t>
      </w:r>
    </w:p>
    <w:p w:rsidR="00132B78" w:rsidRPr="006B380E" w:rsidRDefault="00132B78" w:rsidP="00071F76">
      <w:pPr>
        <w:spacing w:before="150" w:after="150" w:line="312" w:lineRule="auto"/>
        <w:jc w:val="center"/>
        <w:rPr>
          <w:b/>
          <w:sz w:val="22"/>
          <w:szCs w:val="22"/>
        </w:rPr>
      </w:pPr>
    </w:p>
    <w:p w:rsidR="00071F76" w:rsidRPr="006B380E" w:rsidRDefault="00071F76" w:rsidP="00071F76">
      <w:pPr>
        <w:spacing w:before="150"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§ 2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Pomieszczenie na odizolowanie osoby</w:t>
      </w:r>
    </w:p>
    <w:p w:rsidR="00071F76" w:rsidRPr="006B380E" w:rsidRDefault="00071F76" w:rsidP="006F5350">
      <w:pPr>
        <w:numPr>
          <w:ilvl w:val="0"/>
          <w:numId w:val="17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 szkole funkcjonuje pomieszczenie</w:t>
      </w:r>
      <w:r w:rsidRPr="006B380E">
        <w:rPr>
          <w:rStyle w:val="Odwoanieprzypisudolnego"/>
          <w:sz w:val="22"/>
          <w:szCs w:val="22"/>
        </w:rPr>
        <w:footnoteReference w:id="2"/>
      </w:r>
      <w:r w:rsidRPr="006B380E">
        <w:rPr>
          <w:sz w:val="22"/>
          <w:szCs w:val="22"/>
        </w:rPr>
        <w:t xml:space="preserve"> przeznaczone do odizolowania osoby, u której podejrzewa się wystąpienie objawów chorobowych COVID-19 (dalej: „izolatka”). Pomieszczenie jest wyposażone w środki ochrony osobistej oraz płyn dezynfekujący. Dostęp do pomieszczenia mają wyłącznie pracownicy szkoły.</w:t>
      </w:r>
    </w:p>
    <w:p w:rsidR="00071F76" w:rsidRPr="006B380E" w:rsidRDefault="00071F76" w:rsidP="006F5350">
      <w:pPr>
        <w:numPr>
          <w:ilvl w:val="0"/>
          <w:numId w:val="17"/>
        </w:numPr>
        <w:spacing w:after="150"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Po każdym użyciu pomieszczenia przez ucznia lub pracownika szkoły, u którego podejrzewano wystąpienie objawów choroby zakaźnej COVID-19, pomieszczenie powinno zostać zdezynfekowane przez personel sprzątający z zastosowaniem wszystkich niezbędnych środków ochrony osobistej.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§ 3</w:t>
      </w:r>
    </w:p>
    <w:p w:rsidR="00071F76" w:rsidRPr="006B380E" w:rsidRDefault="00071F76" w:rsidP="00071F76">
      <w:pPr>
        <w:spacing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Podejrzenie wystąpienia objawów u pracownika</w:t>
      </w:r>
    </w:p>
    <w:p w:rsidR="00071F76" w:rsidRPr="006B380E" w:rsidRDefault="00071F76" w:rsidP="006F5350">
      <w:pPr>
        <w:numPr>
          <w:ilvl w:val="0"/>
          <w:numId w:val="18"/>
        </w:numPr>
        <w:spacing w:line="312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Do pracy w szkole mogą przychodzić wyłącznie osoby zdrowe, bez jakichkolwiek objawów wskazujących na chorobę zakaźną COVID-19. </w:t>
      </w:r>
    </w:p>
    <w:p w:rsidR="00071F76" w:rsidRPr="006B380E" w:rsidRDefault="00071F76" w:rsidP="006F5350">
      <w:pPr>
        <w:numPr>
          <w:ilvl w:val="0"/>
          <w:numId w:val="18"/>
        </w:numPr>
        <w:spacing w:line="312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Pracownicy, którzy przed przyjściem do pracy zauważą u siebie niepokojące objawy, powinni zostać w domu oraz skontaktować się telefonicznie ze stacją sanitarno-epidemiologiczną, oddziałem zakaźnym, a w razie pogarszania się stanu zdrowia zadzwonić na numer 999 lub 112 i poinformować, że mogą być zakażeni koronawirusem.</w:t>
      </w:r>
    </w:p>
    <w:p w:rsidR="00071F76" w:rsidRPr="006B380E" w:rsidRDefault="00071F76" w:rsidP="006F5350">
      <w:pPr>
        <w:numPr>
          <w:ilvl w:val="0"/>
          <w:numId w:val="18"/>
        </w:numPr>
        <w:spacing w:line="312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Pracownik podejrzewający u siebie wystąpienie objawów choroby COVID-19, przebywając </w:t>
      </w:r>
      <w:r w:rsidR="003D132D">
        <w:rPr>
          <w:sz w:val="22"/>
          <w:szCs w:val="22"/>
        </w:rPr>
        <w:br/>
      </w:r>
      <w:r w:rsidRPr="006B380E">
        <w:rPr>
          <w:sz w:val="22"/>
          <w:szCs w:val="22"/>
        </w:rPr>
        <w:t xml:space="preserve">na stanowisku pracy, powinien niezwłocznie udać się do izolatki, jednocześnie informując </w:t>
      </w:r>
      <w:r w:rsidR="003D132D">
        <w:rPr>
          <w:sz w:val="22"/>
          <w:szCs w:val="22"/>
        </w:rPr>
        <w:br/>
      </w:r>
      <w:r w:rsidRPr="006B380E">
        <w:rPr>
          <w:sz w:val="22"/>
          <w:szCs w:val="22"/>
        </w:rPr>
        <w:t xml:space="preserve">o tym dyrektora szkoły. Jeżeli objawy chorobowe wystąpiły u nauczyciela przed udaniem się </w:t>
      </w:r>
      <w:r w:rsidRPr="006B380E">
        <w:rPr>
          <w:sz w:val="22"/>
          <w:szCs w:val="22"/>
        </w:rPr>
        <w:lastRenderedPageBreak/>
        <w:t xml:space="preserve">do izolatki, powinien zadbać o zapewnienie niezbędnej opieki uczniom (zachowując środki bezpieczeństwa, powiadomić innego pracownika, który przejmie opiekę nad uczniami, </w:t>
      </w:r>
      <w:r w:rsidR="003D132D">
        <w:rPr>
          <w:sz w:val="22"/>
          <w:szCs w:val="22"/>
        </w:rPr>
        <w:br/>
      </w:r>
      <w:r w:rsidRPr="006B380E">
        <w:rPr>
          <w:sz w:val="22"/>
          <w:szCs w:val="22"/>
        </w:rPr>
        <w:t>np. za pomocą telefonu komórkowego).</w:t>
      </w:r>
    </w:p>
    <w:p w:rsidR="00071F76" w:rsidRPr="006B380E" w:rsidRDefault="00071F76" w:rsidP="006F5350">
      <w:pPr>
        <w:numPr>
          <w:ilvl w:val="0"/>
          <w:numId w:val="18"/>
        </w:numPr>
        <w:spacing w:line="312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O wystąpieniu objawów chorobowych należy powiadomić właściwą stację sanitarno-epidemiologiczną, w celu ustalenia dalszego postępowania.</w:t>
      </w:r>
    </w:p>
    <w:p w:rsidR="00071F76" w:rsidRPr="006B380E" w:rsidRDefault="00071F76" w:rsidP="006F5350">
      <w:pPr>
        <w:numPr>
          <w:ilvl w:val="0"/>
          <w:numId w:val="18"/>
        </w:numPr>
        <w:spacing w:after="150"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W przypadku wystąpienia u pracownika objawów pozwalających na przypuszczenie, </w:t>
      </w:r>
      <w:r w:rsidR="003D132D">
        <w:rPr>
          <w:sz w:val="22"/>
          <w:szCs w:val="22"/>
        </w:rPr>
        <w:br/>
      </w:r>
      <w:r w:rsidRPr="006B380E">
        <w:rPr>
          <w:sz w:val="22"/>
          <w:szCs w:val="22"/>
        </w:rPr>
        <w:t>że jest zakażony koronawirusem, wstrzymuje się przyjmowanie kolejnych uczniów do szkoły. Odnośnie uczniów już przebywających w szkole należy zasięgnąć informacji od właściwej stacji sanitarno-epidemiologicznej.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§ 4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Podejrzenie wystąpienia objawów u ucznia</w:t>
      </w:r>
    </w:p>
    <w:p w:rsidR="00071F76" w:rsidRPr="006B380E" w:rsidRDefault="00071F76" w:rsidP="006F5350">
      <w:pPr>
        <w:numPr>
          <w:ilvl w:val="0"/>
          <w:numId w:val="19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 przypadku ucznia przejawiającego objawy choroby COVID-19, nauczyciel powinien zapewnić mu niezbędną opiekę, przy zastosowaniu środków ochrony osobistej, a także odizolować ucznia od re</w:t>
      </w:r>
      <w:r w:rsidR="00F141AB">
        <w:rPr>
          <w:sz w:val="22"/>
          <w:szCs w:val="22"/>
        </w:rPr>
        <w:t xml:space="preserve">szty grupy i pracowników szkoły </w:t>
      </w:r>
      <w:r w:rsidRPr="006B380E">
        <w:rPr>
          <w:sz w:val="22"/>
          <w:szCs w:val="22"/>
        </w:rPr>
        <w:t>z zapewnieniem min. 2 m odległości od innych osób.</w:t>
      </w:r>
    </w:p>
    <w:p w:rsidR="00071F76" w:rsidRPr="006B380E" w:rsidRDefault="00071F76" w:rsidP="006F5350">
      <w:pPr>
        <w:numPr>
          <w:ilvl w:val="0"/>
          <w:numId w:val="19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O wystąpieniu u ucznia objawów chorobowych należy niezwłocznie powiadomić dyrektora oraz rodziców lub prawnych opiekunów ucznia, by ustalić dalsze postępowanie.</w:t>
      </w:r>
    </w:p>
    <w:p w:rsidR="00071F76" w:rsidRPr="006B380E" w:rsidRDefault="00071F76" w:rsidP="006F5350">
      <w:pPr>
        <w:numPr>
          <w:ilvl w:val="0"/>
          <w:numId w:val="19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 nagłych przypadkach, w razie złego stanu zdrowia ucznia, nauczyciel sprawujący opiekę nad uczniem powinien niezwłocznie powiadomić służby medyczne, informując jednocześnie o podejrzeniu wystąpienia u ucznia choroby zakaźnej COVID-19.</w:t>
      </w:r>
    </w:p>
    <w:p w:rsidR="00071F76" w:rsidRPr="006B380E" w:rsidRDefault="00071F76" w:rsidP="006F5350">
      <w:pPr>
        <w:numPr>
          <w:ilvl w:val="0"/>
          <w:numId w:val="19"/>
        </w:numPr>
        <w:spacing w:after="150"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 przypadku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§ 5</w:t>
      </w:r>
    </w:p>
    <w:p w:rsidR="00071F76" w:rsidRPr="006B380E" w:rsidRDefault="00071F76" w:rsidP="00071F76">
      <w:pPr>
        <w:spacing w:after="15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Pozostałe regulacje</w:t>
      </w:r>
    </w:p>
    <w:p w:rsidR="00071F76" w:rsidRPr="006B380E" w:rsidRDefault="00071F76" w:rsidP="006F5350">
      <w:pPr>
        <w:numPr>
          <w:ilvl w:val="0"/>
          <w:numId w:val="2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 przypadku wystąpienia u ucznia lub pracownika szkoły objawów choroby zakaźnej COVID-19 personel sprzątający powinien przeprowadzić, przy zachowaniu niezbędnych środków ochrony osobistej, dodatkowe czynności dezynfekujące w budynku szkoły.</w:t>
      </w:r>
    </w:p>
    <w:p w:rsidR="00071F76" w:rsidRPr="006B380E" w:rsidRDefault="00071F76" w:rsidP="006F5350">
      <w:pPr>
        <w:numPr>
          <w:ilvl w:val="0"/>
          <w:numId w:val="2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 przypadku wystąpienia u ucznia lub pracownika szkoły objawów choroby zakaźnej COVID-19 dyrektor sporządza listę osób przebywających w tym samym czasie w części/częściach szkoły, w których przebywała osoba podejrzana o zakażenie, a także pozostaje w ścisłym kontakcie z właściwą stacją sanitarno-epidemiologiczną, by ustalić dalsze postępowanie.</w:t>
      </w:r>
    </w:p>
    <w:p w:rsidR="00071F76" w:rsidRPr="006B380E" w:rsidRDefault="00071F76" w:rsidP="006F5350">
      <w:pPr>
        <w:numPr>
          <w:ilvl w:val="0"/>
          <w:numId w:val="20"/>
        </w:numPr>
        <w:spacing w:line="312" w:lineRule="auto"/>
        <w:ind w:left="357" w:hanging="357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Z treścią niniejszej procedury zaznajamia się pracowników szkoły, rodziców i opiekunów prawnych uczniów oraz, w niezbędnym zakresie, uczniów.</w:t>
      </w: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3D132D">
      <w:pPr>
        <w:spacing w:line="312" w:lineRule="auto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B12A7B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Zarządzenie nr 39</w:t>
      </w:r>
      <w:r w:rsidR="003D132D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 xml:space="preserve">2020 </w:t>
      </w:r>
      <w:r w:rsidR="006B380E" w:rsidRPr="006B380E">
        <w:rPr>
          <w:rFonts w:cs="Times New Roman"/>
          <w:b/>
          <w:sz w:val="22"/>
          <w:szCs w:val="22"/>
        </w:rPr>
        <w:t xml:space="preserve">z dnia </w:t>
      </w:r>
      <w:r w:rsidR="00F141AB">
        <w:rPr>
          <w:rFonts w:cs="Times New Roman"/>
          <w:b/>
          <w:sz w:val="22"/>
          <w:szCs w:val="22"/>
        </w:rPr>
        <w:t>31</w:t>
      </w:r>
      <w:r w:rsidR="006B380E">
        <w:rPr>
          <w:rFonts w:cs="Times New Roman"/>
          <w:b/>
          <w:sz w:val="22"/>
          <w:szCs w:val="22"/>
        </w:rPr>
        <w:t xml:space="preserve"> sierpnia 2020</w:t>
      </w:r>
    </w:p>
    <w:p w:rsidR="00071F76" w:rsidRPr="006B380E" w:rsidRDefault="002269E3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Dyrektora</w:t>
      </w:r>
      <w:r w:rsidR="00071F76" w:rsidRPr="006B380E">
        <w:rPr>
          <w:rFonts w:cs="Times New Roman"/>
          <w:b/>
          <w:sz w:val="22"/>
          <w:szCs w:val="22"/>
        </w:rPr>
        <w:t xml:space="preserve"> </w:t>
      </w:r>
      <w:r w:rsidR="00F141AB">
        <w:rPr>
          <w:rFonts w:cs="Times New Roman"/>
          <w:b/>
          <w:sz w:val="22"/>
          <w:szCs w:val="22"/>
        </w:rPr>
        <w:t>Zespołu Szkolno-Przedszkolnego w Strykowie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w sprawie wprowadzenia procedury organizacji zajęć lekcyjnych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 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Dz.U. z 2019 r., poz. 59 ze zm.) zarządza się, co następuje: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Wprowadza się wewnętrzną procedurę organizacji zajęć lekcyjnych, stanowiącą załącznik </w:t>
      </w:r>
      <w:r w:rsidR="003D132D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do zarządzenia.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…………….……….................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b/>
          <w:sz w:val="22"/>
          <w:szCs w:val="22"/>
        </w:rPr>
      </w:pPr>
    </w:p>
    <w:p w:rsidR="00B96FD4" w:rsidRPr="006B380E" w:rsidRDefault="00B96FD4" w:rsidP="00071F76">
      <w:pPr>
        <w:spacing w:line="312" w:lineRule="auto"/>
        <w:jc w:val="right"/>
        <w:rPr>
          <w:rFonts w:cs="Times New Roman"/>
          <w:b/>
          <w:sz w:val="22"/>
          <w:szCs w:val="22"/>
        </w:rPr>
      </w:pPr>
    </w:p>
    <w:p w:rsidR="003D132D" w:rsidRDefault="003D132D" w:rsidP="00071F76">
      <w:pPr>
        <w:spacing w:after="300" w:line="312" w:lineRule="auto"/>
        <w:jc w:val="right"/>
        <w:rPr>
          <w:rFonts w:cs="Times New Roman"/>
          <w:b/>
          <w:sz w:val="22"/>
          <w:szCs w:val="22"/>
        </w:rPr>
      </w:pPr>
    </w:p>
    <w:p w:rsidR="003D132D" w:rsidRDefault="003D132D" w:rsidP="00071F76">
      <w:pPr>
        <w:spacing w:after="300" w:line="312" w:lineRule="auto"/>
        <w:jc w:val="right"/>
        <w:rPr>
          <w:rFonts w:cs="Times New Roman"/>
          <w:b/>
          <w:sz w:val="22"/>
          <w:szCs w:val="22"/>
        </w:rPr>
      </w:pPr>
    </w:p>
    <w:p w:rsidR="003D132D" w:rsidRDefault="003D132D" w:rsidP="00071F76">
      <w:pPr>
        <w:spacing w:after="300" w:line="312" w:lineRule="auto"/>
        <w:jc w:val="right"/>
        <w:rPr>
          <w:rFonts w:cs="Times New Roman"/>
          <w:b/>
          <w:sz w:val="22"/>
          <w:szCs w:val="22"/>
        </w:rPr>
      </w:pPr>
    </w:p>
    <w:p w:rsidR="003D132D" w:rsidRDefault="003D132D" w:rsidP="00071F76">
      <w:pPr>
        <w:spacing w:after="300" w:line="312" w:lineRule="auto"/>
        <w:jc w:val="right"/>
        <w:rPr>
          <w:rFonts w:cs="Times New Roman"/>
          <w:b/>
          <w:sz w:val="22"/>
          <w:szCs w:val="22"/>
        </w:rPr>
      </w:pPr>
    </w:p>
    <w:p w:rsidR="003D132D" w:rsidRDefault="003D132D" w:rsidP="00071F76">
      <w:pPr>
        <w:spacing w:after="300" w:line="312" w:lineRule="auto"/>
        <w:jc w:val="right"/>
        <w:rPr>
          <w:rFonts w:cs="Times New Roman"/>
          <w:b/>
          <w:sz w:val="22"/>
          <w:szCs w:val="22"/>
        </w:rPr>
      </w:pPr>
    </w:p>
    <w:p w:rsidR="003D132D" w:rsidRDefault="003D132D" w:rsidP="00071F76">
      <w:pPr>
        <w:spacing w:after="300" w:line="312" w:lineRule="auto"/>
        <w:jc w:val="right"/>
        <w:rPr>
          <w:rFonts w:cs="Times New Roman"/>
          <w:b/>
          <w:sz w:val="22"/>
          <w:szCs w:val="22"/>
        </w:rPr>
      </w:pPr>
    </w:p>
    <w:p w:rsidR="003D132D" w:rsidRDefault="003D132D" w:rsidP="00071F76">
      <w:pPr>
        <w:spacing w:after="300" w:line="312" w:lineRule="auto"/>
        <w:jc w:val="right"/>
        <w:rPr>
          <w:rFonts w:cs="Times New Roman"/>
          <w:b/>
          <w:sz w:val="22"/>
          <w:szCs w:val="22"/>
        </w:rPr>
      </w:pPr>
    </w:p>
    <w:p w:rsidR="003D132D" w:rsidRDefault="003D132D" w:rsidP="00071F76">
      <w:pPr>
        <w:spacing w:after="300" w:line="312" w:lineRule="auto"/>
        <w:jc w:val="right"/>
        <w:rPr>
          <w:rFonts w:cs="Times New Roman"/>
          <w:b/>
          <w:sz w:val="22"/>
          <w:szCs w:val="22"/>
        </w:rPr>
      </w:pPr>
    </w:p>
    <w:p w:rsidR="007641D4" w:rsidRDefault="007641D4" w:rsidP="007641D4">
      <w:pPr>
        <w:spacing w:after="300" w:line="312" w:lineRule="auto"/>
        <w:rPr>
          <w:rFonts w:cs="Times New Roman"/>
          <w:b/>
          <w:sz w:val="22"/>
          <w:szCs w:val="22"/>
        </w:rPr>
      </w:pPr>
    </w:p>
    <w:p w:rsidR="00132B78" w:rsidRPr="007641D4" w:rsidRDefault="007641D4" w:rsidP="007641D4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lastRenderedPageBreak/>
        <w:t>Za</w:t>
      </w:r>
      <w:r w:rsidR="00071F76" w:rsidRPr="007641D4">
        <w:rPr>
          <w:rFonts w:cs="Times New Roman"/>
          <w:i/>
          <w:sz w:val="22"/>
          <w:szCs w:val="22"/>
        </w:rPr>
        <w:t>łącznik</w:t>
      </w:r>
      <w:r w:rsidRPr="007641D4">
        <w:rPr>
          <w:rFonts w:cs="Times New Roman"/>
          <w:i/>
          <w:sz w:val="22"/>
          <w:szCs w:val="22"/>
        </w:rPr>
        <w:t xml:space="preserve"> nr 1do Zarządzenia </w:t>
      </w:r>
      <w:r>
        <w:rPr>
          <w:rFonts w:cs="Times New Roman"/>
          <w:i/>
          <w:sz w:val="22"/>
          <w:szCs w:val="22"/>
        </w:rPr>
        <w:br/>
      </w:r>
      <w:r w:rsidR="00B12A7B">
        <w:rPr>
          <w:rFonts w:cs="Times New Roman"/>
          <w:i/>
          <w:sz w:val="22"/>
          <w:szCs w:val="22"/>
        </w:rPr>
        <w:t>Dyrektora nr 39/2020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Procedura organizacji zajęć lekcyjnych</w:t>
      </w:r>
    </w:p>
    <w:p w:rsidR="00071F76" w:rsidRPr="006B380E" w:rsidRDefault="00071F76" w:rsidP="00D1130E">
      <w:pPr>
        <w:pStyle w:val="Akapitzlist"/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Niniejsza procedura powstała na podstawie wytycznych Głównego Inspektora Sanitarnego.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Celem procedury jest zminimalizowanie ryzyka wystąpienia zakażenia wirusem SARS-CoV-2 wywołującym chorobę COVID-19.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Plan lekcji układany jest w taki sposób, aby w miarę możliwości każdego dnia uczniowie tych samych klas rozpoczynali zajęcia o zbliżonej godzinie, co ma na celu wyeliminowanie spotykania się uczniów różnych klas w szkole.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Należy unikać</w:t>
      </w:r>
      <w:r w:rsidR="00F141AB">
        <w:rPr>
          <w:rFonts w:cs="Times New Roman"/>
          <w:sz w:val="22"/>
          <w:szCs w:val="22"/>
        </w:rPr>
        <w:t>, w miarę możliwości,</w:t>
      </w:r>
      <w:r w:rsidRPr="006B380E">
        <w:rPr>
          <w:rFonts w:cs="Times New Roman"/>
          <w:sz w:val="22"/>
          <w:szCs w:val="22"/>
        </w:rPr>
        <w:t xml:space="preserve"> częstej zmiany pomieszczeń, w których odbywają się zajęcia.</w:t>
      </w:r>
      <w:r w:rsidR="00F141AB">
        <w:rPr>
          <w:rFonts w:cs="Times New Roman"/>
          <w:sz w:val="22"/>
          <w:szCs w:val="22"/>
        </w:rPr>
        <w:t xml:space="preserve"> Uczniowie przedszkola i klas 1-3, gdy nie jest to konieczne nie zmieniają swoich pomieszczeń (z wyjątkiem zajęć wychowania fizycznego i zajęć komputerowych).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Uczeń posiada własne przybory i podręczniki, które w czasie zajęć mogą znajdować się </w:t>
      </w:r>
      <w:r w:rsidR="007641D4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na stoliku szkolnym ucznia, w tornistrze lub we własnej szafce.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Uczniowie nie powinni wymieniać się przyborami szkolnymi między sobą.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Podczas realizacji zajęć, w tym zajęć wychowania fizycznego i sportowych, w których </w:t>
      </w:r>
      <w:r w:rsidR="007641D4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nie można zachować dystansu, należy ograniczyć ćwiczenia i gry kontaktowe.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miarę możliwości zajęcia sportowe należy przeprowadzać na otwartym powietrzu.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Uczeń nie powinien zabierać ze sobą do szkoły niepotrzebnych przedmiotów. Ograniczenie to nie dotyczy dzieci ze specjalnymi potrzebami edukacyjnymi, w szczególności z niepełnosprawnościami. W takich sytuacjach należy dopilnować, </w:t>
      </w:r>
      <w:r w:rsidR="007641D4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aby dzieci nie udostępniały swoich zabawek innym, natomiast opiekunowie dziecka powinni zadbać o regularne czyszczenie (pranie lub dezynfekcję) zabawki i rzeczy.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sali odległości między stanowiskami dla uczniów powinny wynosić min. 1,5 m.</w:t>
      </w:r>
    </w:p>
    <w:p w:rsidR="00071F76" w:rsidRPr="006B380E" w:rsidRDefault="00071F76" w:rsidP="00D1130E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Jeżeli istnieją ku temu możliwości kadrowe, do jednej grupy uczniów przyporządkowani są ci sami nauczyciele.</w:t>
      </w:r>
    </w:p>
    <w:p w:rsidR="00071F76" w:rsidRPr="00507E25" w:rsidRDefault="00071F76" w:rsidP="008F267A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507E25">
        <w:rPr>
          <w:rFonts w:cs="Times New Roman"/>
          <w:sz w:val="22"/>
          <w:szCs w:val="22"/>
        </w:rPr>
        <w:t xml:space="preserve">Każdy uczeń </w:t>
      </w:r>
      <w:r w:rsidR="00F6092A">
        <w:rPr>
          <w:rFonts w:cs="Times New Roman"/>
          <w:sz w:val="22"/>
          <w:szCs w:val="22"/>
        </w:rPr>
        <w:t xml:space="preserve">siada w wyznaczonej </w:t>
      </w:r>
      <w:r w:rsidR="00507E25" w:rsidRPr="00507E25">
        <w:rPr>
          <w:rFonts w:cs="Times New Roman"/>
          <w:sz w:val="22"/>
          <w:szCs w:val="22"/>
        </w:rPr>
        <w:t xml:space="preserve">ławce. </w:t>
      </w:r>
    </w:p>
    <w:p w:rsidR="007641D4" w:rsidRDefault="00071F76" w:rsidP="008F267A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507E25">
        <w:rPr>
          <w:rFonts w:cs="Times New Roman"/>
          <w:sz w:val="22"/>
          <w:szCs w:val="22"/>
        </w:rPr>
        <w:t>Z sali, w której przebywa grupa, należy usunąć przedmioty i sprzęty, których nie można skutecznie umyć, uprać lub dezynfekować.</w:t>
      </w:r>
    </w:p>
    <w:p w:rsidR="00100D89" w:rsidRPr="007641D4" w:rsidRDefault="00071F76" w:rsidP="008F267A">
      <w:pPr>
        <w:numPr>
          <w:ilvl w:val="0"/>
          <w:numId w:val="58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  <w:sectPr w:rsidR="00100D89" w:rsidRPr="007641D4" w:rsidSect="00100D8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641D4">
        <w:rPr>
          <w:rFonts w:cs="Times New Roman"/>
          <w:sz w:val="22"/>
          <w:szCs w:val="22"/>
        </w:rPr>
        <w:t>Wyżej wymienione zasady dotyc</w:t>
      </w:r>
      <w:r w:rsidR="00D1130E" w:rsidRPr="007641D4">
        <w:rPr>
          <w:rFonts w:cs="Times New Roman"/>
          <w:sz w:val="22"/>
          <w:szCs w:val="22"/>
        </w:rPr>
        <w:t>zą również zajęć pozalekcyjnych.</w:t>
      </w:r>
    </w:p>
    <w:p w:rsidR="00100D89" w:rsidRPr="006B380E" w:rsidRDefault="00100D89" w:rsidP="00507E25">
      <w:pPr>
        <w:spacing w:after="300" w:line="312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lastRenderedPageBreak/>
        <w:t xml:space="preserve">Lista osób wchodzących do </w:t>
      </w:r>
      <w:r w:rsidR="00507E25">
        <w:rPr>
          <w:rFonts w:cs="Times New Roman"/>
          <w:b/>
          <w:sz w:val="22"/>
          <w:szCs w:val="22"/>
        </w:rPr>
        <w:t>Zespołu Szkolno-Przedszkolnego w Strykowie</w:t>
      </w:r>
      <w:r w:rsidRPr="006B380E">
        <w:rPr>
          <w:b/>
          <w:sz w:val="22"/>
          <w:szCs w:val="22"/>
        </w:rPr>
        <w:t xml:space="preserve"> w dniu ................... 2020 r.</w:t>
      </w:r>
      <w:r w:rsidRPr="006B380E">
        <w:rPr>
          <w:rStyle w:val="Odwoanieprzypisudolnego"/>
          <w:b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401"/>
        <w:gridCol w:w="4671"/>
      </w:tblGrid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6B380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9" w:rsidRPr="006B380E" w:rsidRDefault="00100D89" w:rsidP="00100D89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6B380E">
              <w:rPr>
                <w:b/>
                <w:sz w:val="22"/>
                <w:szCs w:val="22"/>
              </w:rPr>
              <w:t>Imię i nazwisko</w:t>
            </w:r>
          </w:p>
          <w:p w:rsidR="00100D89" w:rsidRPr="006B380E" w:rsidRDefault="00100D89" w:rsidP="00507E25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6B380E">
              <w:rPr>
                <w:sz w:val="22"/>
                <w:szCs w:val="22"/>
              </w:rPr>
              <w:t xml:space="preserve">(wszyscy wchodzący, </w:t>
            </w:r>
            <w:r w:rsidR="00507E25">
              <w:rPr>
                <w:sz w:val="22"/>
                <w:szCs w:val="22"/>
              </w:rPr>
              <w:t>poza uczniami i pracownikami</w:t>
            </w:r>
            <w:r w:rsidRPr="006B380E">
              <w:rPr>
                <w:sz w:val="22"/>
                <w:szCs w:val="22"/>
              </w:rPr>
              <w:t>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89" w:rsidRPr="006B380E" w:rsidRDefault="00507E25" w:rsidP="00100D89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100D89" w:rsidRPr="006B380E">
              <w:rPr>
                <w:b/>
                <w:sz w:val="22"/>
                <w:szCs w:val="22"/>
              </w:rPr>
              <w:t>dres odwiedzającego</w:t>
            </w:r>
          </w:p>
          <w:p w:rsidR="00100D89" w:rsidRPr="006B380E" w:rsidRDefault="00100D89" w:rsidP="00100D89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  <w:tr w:rsidR="006B380E" w:rsidRPr="006B380E" w:rsidTr="00100D8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6F5350">
            <w:pPr>
              <w:pStyle w:val="Akapitzlist"/>
              <w:numPr>
                <w:ilvl w:val="0"/>
                <w:numId w:val="57"/>
              </w:numPr>
              <w:spacing w:line="312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D89" w:rsidRPr="006B380E" w:rsidRDefault="00100D89" w:rsidP="00100D89">
            <w:pPr>
              <w:spacing w:line="312" w:lineRule="auto"/>
              <w:rPr>
                <w:b/>
                <w:sz w:val="22"/>
                <w:szCs w:val="22"/>
              </w:rPr>
            </w:pPr>
          </w:p>
        </w:tc>
      </w:tr>
    </w:tbl>
    <w:p w:rsidR="00100D89" w:rsidRPr="006B380E" w:rsidRDefault="00100D89" w:rsidP="00100D89">
      <w:pPr>
        <w:spacing w:line="312" w:lineRule="auto"/>
        <w:rPr>
          <w:sz w:val="22"/>
          <w:szCs w:val="22"/>
        </w:rPr>
      </w:pPr>
    </w:p>
    <w:p w:rsidR="00100D89" w:rsidRPr="006B380E" w:rsidRDefault="00100D89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71F76" w:rsidRPr="006B380E" w:rsidRDefault="00B12A7B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Zarządzenie nr 40</w:t>
      </w:r>
      <w:r w:rsidR="00071F76" w:rsidRPr="006B380E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 xml:space="preserve">2020 </w:t>
      </w:r>
      <w:r w:rsidR="006B380E" w:rsidRPr="006B380E">
        <w:rPr>
          <w:rFonts w:cs="Times New Roman"/>
          <w:b/>
          <w:sz w:val="22"/>
          <w:szCs w:val="22"/>
        </w:rPr>
        <w:t xml:space="preserve">z dnia </w:t>
      </w:r>
      <w:r w:rsidR="00507E25">
        <w:rPr>
          <w:rFonts w:cs="Times New Roman"/>
          <w:b/>
          <w:sz w:val="22"/>
          <w:szCs w:val="22"/>
        </w:rPr>
        <w:t>31</w:t>
      </w:r>
      <w:r w:rsidR="006B380E">
        <w:rPr>
          <w:rFonts w:cs="Times New Roman"/>
          <w:b/>
          <w:sz w:val="22"/>
          <w:szCs w:val="22"/>
        </w:rPr>
        <w:t xml:space="preserve"> sierpnia 2020</w:t>
      </w:r>
    </w:p>
    <w:p w:rsidR="00071F76" w:rsidRPr="006B380E" w:rsidRDefault="002269E3" w:rsidP="00071F76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Dyrektora</w:t>
      </w:r>
      <w:r w:rsidR="00071F76" w:rsidRPr="006B380E">
        <w:rPr>
          <w:rFonts w:cs="Times New Roman"/>
          <w:b/>
          <w:sz w:val="22"/>
          <w:szCs w:val="22"/>
        </w:rPr>
        <w:t xml:space="preserve"> </w:t>
      </w:r>
      <w:r w:rsidR="00507E25">
        <w:rPr>
          <w:rFonts w:cs="Times New Roman"/>
          <w:b/>
          <w:sz w:val="22"/>
          <w:szCs w:val="22"/>
        </w:rPr>
        <w:t>Zespołu Szkolno-Przedszkolnego w Strykowie</w:t>
      </w:r>
    </w:p>
    <w:p w:rsidR="00071F76" w:rsidRPr="006B380E" w:rsidRDefault="00071F76" w:rsidP="00071F76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w sprawie wprowadzenia procedury organizacji przerw oraz dyżurów nauczycieli </w:t>
      </w:r>
      <w:r w:rsidR="007641D4">
        <w:rPr>
          <w:rFonts w:cs="Times New Roman"/>
          <w:b/>
          <w:sz w:val="22"/>
          <w:szCs w:val="22"/>
        </w:rPr>
        <w:br/>
      </w:r>
      <w:r w:rsidRPr="006B380E">
        <w:rPr>
          <w:rFonts w:cs="Times New Roman"/>
          <w:b/>
          <w:sz w:val="22"/>
          <w:szCs w:val="22"/>
        </w:rPr>
        <w:t>na przerwach</w:t>
      </w:r>
      <w:r w:rsidR="00507E25">
        <w:rPr>
          <w:rFonts w:cs="Times New Roman"/>
          <w:b/>
          <w:sz w:val="22"/>
          <w:szCs w:val="22"/>
        </w:rPr>
        <w:t xml:space="preserve"> </w:t>
      </w:r>
      <w:r w:rsidR="005838F9">
        <w:rPr>
          <w:rFonts w:cs="Times New Roman"/>
          <w:b/>
          <w:sz w:val="22"/>
          <w:szCs w:val="22"/>
        </w:rPr>
        <w:t>oraz wprowadzenia regulaminu świetlicy szkolnej na czas pandemii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 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 U. z 2019 r. poz. 59 ze zm.) zarządza się, co następuje: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Wprowadza się wewnętrzną procedurę organizacji przerw oraz dyżurów nauczycieli </w:t>
      </w:r>
      <w:r w:rsidR="007641D4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 xml:space="preserve">na przerwach, stanowiącą załącznik </w:t>
      </w:r>
      <w:r w:rsidR="005838F9">
        <w:rPr>
          <w:rFonts w:cs="Times New Roman"/>
          <w:sz w:val="22"/>
          <w:szCs w:val="22"/>
        </w:rPr>
        <w:t>nr 1 do zarządzenia oraz wprowadza się regulamin świetlicy szkolnej na czas pandemii stanowiący załącznik nr 2 do zarządzenia.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071F76" w:rsidRPr="006B380E" w:rsidRDefault="00071F76" w:rsidP="00071F7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…..……….................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071F76" w:rsidRPr="006B380E" w:rsidRDefault="00071F76" w:rsidP="00071F76">
      <w:pPr>
        <w:spacing w:line="312" w:lineRule="auto"/>
        <w:jc w:val="right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rPr>
          <w:rFonts w:cs="Times New Roman"/>
          <w:b/>
          <w:sz w:val="22"/>
          <w:szCs w:val="22"/>
        </w:rPr>
        <w:sectPr w:rsidR="00071F76" w:rsidRPr="006B380E" w:rsidSect="00100D8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641D4" w:rsidRPr="003D132D" w:rsidRDefault="007641D4" w:rsidP="007641D4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 w:rsidRPr="003D132D">
        <w:rPr>
          <w:rFonts w:cs="Times New Roman"/>
          <w:i/>
          <w:sz w:val="22"/>
          <w:szCs w:val="22"/>
        </w:rPr>
        <w:lastRenderedPageBreak/>
        <w:t xml:space="preserve">Załącznik nr 1 do Zarządzenia </w:t>
      </w:r>
      <w:r w:rsidRPr="003D132D">
        <w:rPr>
          <w:rFonts w:cs="Times New Roman"/>
          <w:i/>
          <w:sz w:val="22"/>
          <w:szCs w:val="22"/>
        </w:rPr>
        <w:br/>
        <w:t xml:space="preserve">Dyrektora </w:t>
      </w:r>
      <w:r w:rsidR="00B12A7B">
        <w:rPr>
          <w:rFonts w:cs="Times New Roman"/>
          <w:i/>
          <w:sz w:val="22"/>
          <w:szCs w:val="22"/>
        </w:rPr>
        <w:t>nr 40/2020</w:t>
      </w:r>
    </w:p>
    <w:p w:rsidR="00D50C70" w:rsidRPr="00D50C70" w:rsidRDefault="00D50C70" w:rsidP="00D50C70">
      <w:pPr>
        <w:spacing w:after="150" w:line="312" w:lineRule="auto"/>
        <w:jc w:val="center"/>
        <w:rPr>
          <w:rFonts w:cs="Times New Roman"/>
          <w:sz w:val="22"/>
          <w:szCs w:val="22"/>
        </w:rPr>
      </w:pPr>
      <w:r w:rsidRPr="00D50C70">
        <w:rPr>
          <w:rFonts w:cs="Times New Roman"/>
          <w:b/>
          <w:sz w:val="22"/>
          <w:szCs w:val="22"/>
        </w:rPr>
        <w:t>Procedura organizacji przerw oraz dyżurów nauczycieli na przerwach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Niniejsza procedura powstała na podstawie wytycznych Głównego Inspektora Sanitarnego.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Celem procedury jest zminimalizowanie ryzyka wystąpienia zakażenia wirusem SARS-CoV-2 wywołującym chorobę COVID-19.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Nauczyciel w klasach I–III organizuje przerwy dla swoich uczniów w interwałach adekwatnych do potrzeb, jednak nie rzadziej, niż co 45 min.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W klasach niewymienionych w ust. 3 przerwy są organizowane zgodnie z planem zajęć.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Jeżeli pozwalają na to warunki atmosferyczne zaleca się korzystanie przez uczniów w czasie przerw z boiska szkolnego oraz pobyt na świeżym powietrzu na terenie szkoły.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Na boisku szkolnym dla każdej kl</w:t>
      </w:r>
      <w:r w:rsidR="00F6092A">
        <w:rPr>
          <w:rFonts w:cs="Times New Roman"/>
          <w:sz w:val="22"/>
          <w:szCs w:val="22"/>
        </w:rPr>
        <w:t xml:space="preserve">asy z oddziałów </w:t>
      </w:r>
      <w:r w:rsidRPr="00D50C70">
        <w:rPr>
          <w:rFonts w:cs="Times New Roman"/>
          <w:sz w:val="22"/>
          <w:szCs w:val="22"/>
        </w:rPr>
        <w:t>4-8 wytycza się strefy opisane symbolem klasy. Każdy z uczniów jest zobowiązany do pozostawania w strefie dla niego wyznaczonej.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Uczniowie spędzają przerwy pod opieką nauczycieli dyżurujących.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W przypadku niesprzyjających warunków atmosferycznych uczniowie pozostają w salach, w których mieli lekcje i tam spędzają przerwę pod opieką nauczycieli.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 xml:space="preserve">Zadaniem nauczyciela dyżurującego jest dbanie o to, aby uczniowie przebywali w czasie przerw wyłącznie w swoim gronie, bez kontaktu z uczniami z oddziałów przypisanych </w:t>
      </w:r>
      <w:r w:rsidRPr="00D50C70">
        <w:rPr>
          <w:rFonts w:cs="Times New Roman"/>
          <w:sz w:val="22"/>
          <w:szCs w:val="22"/>
        </w:rPr>
        <w:br/>
        <w:t>do innej strefy, aby w miarę możliwości ograniczyć ewentualne rozprzestrzenianie się wirusa.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line="312" w:lineRule="auto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 xml:space="preserve">W razie konieczności przejścia przez strefę przeznaczoną dla innego oddziału </w:t>
      </w:r>
      <w:r w:rsidRPr="00D50C70">
        <w:rPr>
          <w:rFonts w:cs="Times New Roman"/>
          <w:sz w:val="22"/>
          <w:szCs w:val="22"/>
        </w:rPr>
        <w:br/>
        <w:t>(np. w celu udania się do strefy wyznaczonej) uczniowie są obowiązani do zachowania dystansu społecznego min. 1,5 m od ucznia innej grupy.</w:t>
      </w:r>
    </w:p>
    <w:p w:rsidR="00D50C70" w:rsidRPr="00D50C70" w:rsidRDefault="00D50C70" w:rsidP="00D50C70">
      <w:pPr>
        <w:numPr>
          <w:ilvl w:val="0"/>
          <w:numId w:val="21"/>
        </w:numPr>
        <w:suppressAutoHyphens/>
        <w:spacing w:after="150" w:line="312" w:lineRule="auto"/>
        <w:ind w:left="714" w:hanging="357"/>
        <w:jc w:val="both"/>
        <w:rPr>
          <w:rFonts w:cs="Times New Roman"/>
          <w:sz w:val="22"/>
          <w:szCs w:val="22"/>
        </w:rPr>
      </w:pPr>
      <w:r w:rsidRPr="00D50C70">
        <w:rPr>
          <w:rFonts w:cs="Times New Roman"/>
          <w:sz w:val="22"/>
          <w:szCs w:val="22"/>
        </w:rPr>
        <w:t>Na terenie szkoły</w:t>
      </w:r>
      <w:r w:rsidR="00F6092A">
        <w:rPr>
          <w:rFonts w:cs="Times New Roman"/>
          <w:sz w:val="22"/>
          <w:szCs w:val="22"/>
        </w:rPr>
        <w:t xml:space="preserve"> i podczas przerw</w:t>
      </w:r>
      <w:r w:rsidRPr="00D50C70">
        <w:rPr>
          <w:rFonts w:cs="Times New Roman"/>
          <w:sz w:val="22"/>
          <w:szCs w:val="22"/>
        </w:rPr>
        <w:t xml:space="preserve"> nie jest wymagane noszenie przez uczniów osłon nosa i twarzy.</w:t>
      </w:r>
    </w:p>
    <w:p w:rsidR="000E1432" w:rsidRPr="006B380E" w:rsidRDefault="000E1432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F6092A" w:rsidRPr="006B380E" w:rsidRDefault="00F6092A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D50C70">
      <w:pPr>
        <w:spacing w:line="312" w:lineRule="auto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132B78" w:rsidRPr="006B380E" w:rsidRDefault="00132B78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</w:p>
    <w:p w:rsidR="005838F9" w:rsidRDefault="005838F9" w:rsidP="005838F9">
      <w:pPr>
        <w:spacing w:line="312" w:lineRule="auto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Załącznik nr 2 do zarządzenia nr 40/2020 </w:t>
      </w:r>
    </w:p>
    <w:p w:rsidR="005838F9" w:rsidRDefault="005838F9" w:rsidP="005838F9">
      <w:pPr>
        <w:spacing w:line="312" w:lineRule="auto"/>
        <w:jc w:val="right"/>
        <w:rPr>
          <w:rFonts w:eastAsia="Times New Roman"/>
          <w:b/>
          <w:sz w:val="22"/>
          <w:szCs w:val="22"/>
        </w:rPr>
      </w:pPr>
    </w:p>
    <w:p w:rsidR="00071F76" w:rsidRPr="006B380E" w:rsidRDefault="00071F76" w:rsidP="00071F76">
      <w:pPr>
        <w:spacing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 xml:space="preserve">Regulamin świetlicy szkolnej 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1</w:t>
      </w:r>
    </w:p>
    <w:p w:rsidR="00071F76" w:rsidRPr="006B380E" w:rsidRDefault="00071F76" w:rsidP="006F5350">
      <w:pPr>
        <w:numPr>
          <w:ilvl w:val="0"/>
          <w:numId w:val="24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Świetlica szkolna stanowi pozalekcyjną formę działalności wychowawczo-opiekuńczej szkoły.</w:t>
      </w:r>
    </w:p>
    <w:p w:rsidR="00071F76" w:rsidRPr="006B380E" w:rsidRDefault="00071F76" w:rsidP="006F5350">
      <w:pPr>
        <w:numPr>
          <w:ilvl w:val="0"/>
          <w:numId w:val="24"/>
        </w:numPr>
        <w:spacing w:after="150" w:line="312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Do głównych zadań świetlicy należy: </w:t>
      </w:r>
    </w:p>
    <w:p w:rsidR="00071F76" w:rsidRPr="006B380E" w:rsidRDefault="00071F76" w:rsidP="006F5350">
      <w:pPr>
        <w:pStyle w:val="Akapitzlist"/>
        <w:numPr>
          <w:ilvl w:val="0"/>
          <w:numId w:val="34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zapewnienie zajęć uwzględniających potrzeby edukacyjne oraz rozwojowe uczniów, a także ich możliwości psychofizyczne, w szczególności zajęcia rozwijające zainteresowania uczniów, zajęcia zapewniające prawidłowy rozwój fizyczny </w:t>
      </w:r>
      <w:r w:rsidR="007641D4">
        <w:rPr>
          <w:rFonts w:eastAsia="Times New Roman"/>
          <w:sz w:val="22"/>
          <w:szCs w:val="22"/>
        </w:rPr>
        <w:br/>
      </w:r>
      <w:r w:rsidRPr="006B380E">
        <w:rPr>
          <w:rFonts w:eastAsia="Times New Roman"/>
          <w:sz w:val="22"/>
          <w:szCs w:val="22"/>
        </w:rPr>
        <w:t>oraz możliwość odrabiania lekcji,</w:t>
      </w:r>
    </w:p>
    <w:p w:rsidR="00071F76" w:rsidRPr="006B380E" w:rsidRDefault="00071F76" w:rsidP="006F5350">
      <w:pPr>
        <w:pStyle w:val="Akapitzlist"/>
        <w:numPr>
          <w:ilvl w:val="0"/>
          <w:numId w:val="34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zapewnienie opieki wychowawczej uczniom szkoły,</w:t>
      </w:r>
    </w:p>
    <w:p w:rsidR="00071F76" w:rsidRPr="006B380E" w:rsidRDefault="00071F76" w:rsidP="006F5350">
      <w:pPr>
        <w:pStyle w:val="Akapitzlist"/>
        <w:numPr>
          <w:ilvl w:val="0"/>
          <w:numId w:val="34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tworzenie warunków do nauki własnej oraz umożliwienie uczniom korzystania z pomocy w nauce,</w:t>
      </w:r>
    </w:p>
    <w:p w:rsidR="00071F76" w:rsidRPr="006B380E" w:rsidRDefault="00071F76" w:rsidP="006F5350">
      <w:pPr>
        <w:pStyle w:val="Akapitzlist"/>
        <w:numPr>
          <w:ilvl w:val="0"/>
          <w:numId w:val="34"/>
        </w:numPr>
        <w:spacing w:after="150" w:line="312" w:lineRule="auto"/>
        <w:ind w:left="714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kształtowanie właściwych postaw i kontaktów interpersonalnych.</w:t>
      </w:r>
    </w:p>
    <w:p w:rsidR="00071F76" w:rsidRPr="006B380E" w:rsidRDefault="00071F76" w:rsidP="006F5350">
      <w:pPr>
        <w:numPr>
          <w:ilvl w:val="0"/>
          <w:numId w:val="24"/>
        </w:numPr>
        <w:spacing w:after="150" w:line="312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Do szczegółowych zadań świetlicy należy: 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zapewnienie opieki wychowawczej uczniom przed i po zajęciach lekcyjnych,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uczestnictwo w zajęciach świetlicowych: rekreacyjnych, relaksacyjnych, plastycznych, technicznych, komputerowych, ruchowych i innych,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możliwość uczestnictwa wychowanków w zajęciach rozwijających talenty, pasje, zainteresowania,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umożliwienie uczniom uczestnictwa w grach i zabawach dydaktycznych i ruchowych,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rozwijanie umiejętności współpracy w grupie, integracji zespołowej,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zaspokajanie indywidualnych potrzeb uczniów,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pomoc w nauce i odrabianiu zadań domowych,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prowadzenie zajęć promujących zdrowy tryb życia, przeciwdziałających agresji i przemocy,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współpraca z wychowawcami klas w realizacji zadań opiekuńczych i wychowawczych szkoły,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rozwijanie empatii, kreatywności, inwencji twórczej,</w:t>
      </w:r>
    </w:p>
    <w:p w:rsidR="00071F76" w:rsidRPr="006B380E" w:rsidRDefault="00071F76" w:rsidP="006F5350">
      <w:pPr>
        <w:pStyle w:val="Akapitzlist"/>
        <w:numPr>
          <w:ilvl w:val="0"/>
          <w:numId w:val="35"/>
        </w:numPr>
        <w:spacing w:after="150" w:line="312" w:lineRule="auto"/>
        <w:ind w:left="714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umożliwienie korzystania ze szkolnej stołówki.</w:t>
      </w:r>
    </w:p>
    <w:p w:rsidR="00071F76" w:rsidRPr="006B380E" w:rsidRDefault="00071F76" w:rsidP="006F5350">
      <w:pPr>
        <w:numPr>
          <w:ilvl w:val="0"/>
          <w:numId w:val="24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Świetlica szkolna może objąć opieką wychowawczą również dzieci, które nie zostały zapisane do świetlicy według</w:t>
      </w:r>
      <w:r w:rsidR="00D37B0F" w:rsidRPr="006B380E">
        <w:rPr>
          <w:rFonts w:eastAsia="Times New Roman"/>
          <w:sz w:val="22"/>
          <w:szCs w:val="22"/>
        </w:rPr>
        <w:t xml:space="preserve"> zasad ustalonych z dyrektorem lub wicedyrektorem szkoły</w:t>
      </w:r>
      <w:r w:rsidRPr="006B380E">
        <w:rPr>
          <w:rFonts w:eastAsia="Times New Roman"/>
          <w:sz w:val="22"/>
          <w:szCs w:val="22"/>
        </w:rPr>
        <w:t>.</w:t>
      </w:r>
    </w:p>
    <w:p w:rsidR="00071F76" w:rsidRPr="006B380E" w:rsidRDefault="00071F76" w:rsidP="006F5350">
      <w:pPr>
        <w:numPr>
          <w:ilvl w:val="0"/>
          <w:numId w:val="24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Świetlica szkolna może organizować imprezy kulturalno-rozrywkowe, konkursy, turnieje, spektakle i inne. </w:t>
      </w:r>
    </w:p>
    <w:p w:rsidR="00071F76" w:rsidRPr="006B380E" w:rsidRDefault="00071F76" w:rsidP="006F5350">
      <w:pPr>
        <w:numPr>
          <w:ilvl w:val="0"/>
          <w:numId w:val="24"/>
        </w:numPr>
        <w:spacing w:after="150" w:line="312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Zadania wychowawców świetlicy: </w:t>
      </w:r>
    </w:p>
    <w:p w:rsidR="00071F76" w:rsidRPr="006B380E" w:rsidRDefault="00071F76" w:rsidP="006F5350">
      <w:pPr>
        <w:numPr>
          <w:ilvl w:val="0"/>
          <w:numId w:val="36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zapewnienie opieki uczniom przebywającym w świetlicy,</w:t>
      </w:r>
    </w:p>
    <w:p w:rsidR="00071F76" w:rsidRPr="006B380E" w:rsidRDefault="00071F76" w:rsidP="006F5350">
      <w:pPr>
        <w:numPr>
          <w:ilvl w:val="0"/>
          <w:numId w:val="36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lastRenderedPageBreak/>
        <w:t>współpraca z wychowawcami, nauczycielami, pedagogiem, psychologiem,</w:t>
      </w:r>
    </w:p>
    <w:p w:rsidR="00071F76" w:rsidRPr="006B380E" w:rsidRDefault="00071F76" w:rsidP="006F5350">
      <w:pPr>
        <w:numPr>
          <w:ilvl w:val="0"/>
          <w:numId w:val="36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współpraca z rodzicami uczniów,</w:t>
      </w:r>
    </w:p>
    <w:p w:rsidR="00071F76" w:rsidRPr="006B380E" w:rsidRDefault="00071F76" w:rsidP="006F5350">
      <w:pPr>
        <w:numPr>
          <w:ilvl w:val="0"/>
          <w:numId w:val="36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realizowanie zadań ujętych w planie pracy świetlicy,</w:t>
      </w:r>
    </w:p>
    <w:p w:rsidR="00071F76" w:rsidRPr="006B380E" w:rsidRDefault="00071F76" w:rsidP="006F5350">
      <w:pPr>
        <w:numPr>
          <w:ilvl w:val="0"/>
          <w:numId w:val="36"/>
        </w:numPr>
        <w:spacing w:line="312" w:lineRule="auto"/>
        <w:ind w:left="72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organizowanie zajęć wychowawczych, integracyjnych, kulturalnych, rekreacyjnych i innych,</w:t>
      </w:r>
    </w:p>
    <w:p w:rsidR="00071F76" w:rsidRPr="006B380E" w:rsidRDefault="00071F76" w:rsidP="006F5350">
      <w:pPr>
        <w:numPr>
          <w:ilvl w:val="0"/>
          <w:numId w:val="36"/>
        </w:numPr>
        <w:spacing w:after="150" w:line="312" w:lineRule="auto"/>
        <w:ind w:left="714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włączanie się w realizację programu wychowawczo-profilaktycznego szkoły.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2</w:t>
      </w:r>
    </w:p>
    <w:p w:rsidR="00071F76" w:rsidRPr="006B380E" w:rsidRDefault="00071F76" w:rsidP="006F5350">
      <w:pPr>
        <w:numPr>
          <w:ilvl w:val="0"/>
          <w:numId w:val="25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Ze świetlicy korzystają uczniowie </w:t>
      </w:r>
      <w:r w:rsidR="002269E3" w:rsidRPr="006B380E">
        <w:rPr>
          <w:rFonts w:eastAsia="Times New Roman"/>
          <w:sz w:val="22"/>
          <w:szCs w:val="22"/>
        </w:rPr>
        <w:t xml:space="preserve">Szkoły: </w:t>
      </w:r>
    </w:p>
    <w:p w:rsidR="00071F76" w:rsidRPr="006B380E" w:rsidRDefault="00071F76" w:rsidP="006F5350">
      <w:pPr>
        <w:numPr>
          <w:ilvl w:val="0"/>
          <w:numId w:val="37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 szczególności dzieci rodziców pracujących zawodowo,</w:t>
      </w:r>
    </w:p>
    <w:p w:rsidR="00071F76" w:rsidRPr="006B380E" w:rsidRDefault="00071F76" w:rsidP="006F5350">
      <w:pPr>
        <w:numPr>
          <w:ilvl w:val="0"/>
          <w:numId w:val="37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dzieci dojeżdżające do szkoły,</w:t>
      </w:r>
    </w:p>
    <w:p w:rsidR="00071F76" w:rsidRPr="006B380E" w:rsidRDefault="00071F76" w:rsidP="006F5350">
      <w:pPr>
        <w:numPr>
          <w:ilvl w:val="0"/>
          <w:numId w:val="25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Świetlica szkolna czynna jest od poni</w:t>
      </w:r>
      <w:r w:rsidR="009D0282">
        <w:rPr>
          <w:rFonts w:eastAsia="Times New Roman"/>
          <w:sz w:val="22"/>
          <w:szCs w:val="22"/>
        </w:rPr>
        <w:t>edzi</w:t>
      </w:r>
      <w:r w:rsidR="00F6092A">
        <w:rPr>
          <w:rFonts w:eastAsia="Times New Roman"/>
          <w:sz w:val="22"/>
          <w:szCs w:val="22"/>
        </w:rPr>
        <w:t>ałku do piątku w godzinach 11.45</w:t>
      </w:r>
      <w:r w:rsidR="009D0282">
        <w:rPr>
          <w:rFonts w:eastAsia="Times New Roman"/>
          <w:sz w:val="22"/>
          <w:szCs w:val="22"/>
        </w:rPr>
        <w:t xml:space="preserve"> do 16.0</w:t>
      </w:r>
      <w:r w:rsidRPr="006B380E">
        <w:rPr>
          <w:rFonts w:eastAsia="Times New Roman"/>
          <w:sz w:val="22"/>
          <w:szCs w:val="22"/>
        </w:rPr>
        <w:t>0</w:t>
      </w:r>
    </w:p>
    <w:p w:rsidR="00071F76" w:rsidRPr="006B380E" w:rsidRDefault="00071F76" w:rsidP="006F5350">
      <w:pPr>
        <w:numPr>
          <w:ilvl w:val="0"/>
          <w:numId w:val="25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Poza godzinami pracy świetlicy s</w:t>
      </w:r>
      <w:r w:rsidR="007641D4">
        <w:rPr>
          <w:rFonts w:eastAsia="Times New Roman"/>
          <w:sz w:val="22"/>
          <w:szCs w:val="22"/>
        </w:rPr>
        <w:t>zkolnej rodzice /</w:t>
      </w:r>
      <w:r w:rsidRPr="006B380E">
        <w:rPr>
          <w:rFonts w:eastAsia="Times New Roman"/>
          <w:sz w:val="22"/>
          <w:szCs w:val="22"/>
        </w:rPr>
        <w:t xml:space="preserve">opiekunowie prawni ponoszą pełną odpowiedzialność za zdrowie i życie swojego dziecka. </w:t>
      </w:r>
    </w:p>
    <w:p w:rsidR="00071F76" w:rsidRPr="006B380E" w:rsidRDefault="00071F76" w:rsidP="006F5350">
      <w:pPr>
        <w:numPr>
          <w:ilvl w:val="0"/>
          <w:numId w:val="25"/>
        </w:numPr>
        <w:spacing w:after="150" w:line="312" w:lineRule="auto"/>
        <w:ind w:left="374" w:hanging="374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Świetlica szkolna jest czynna również w czasie roku szkolnego, w dni wolne od zajęć dydaktyczno-wychowawczych, zgodnie ze zgłoszonymi potrzebami rodziców</w:t>
      </w:r>
      <w:r w:rsidR="00F6092A">
        <w:rPr>
          <w:rFonts w:eastAsia="Times New Roman"/>
          <w:sz w:val="22"/>
          <w:szCs w:val="22"/>
        </w:rPr>
        <w:t xml:space="preserve"> pod warunkiem zgłoszenia tych potrzeb do sekretariatu w terminie wskazanym przez dyrektora odrębnym komunikatem</w:t>
      </w:r>
      <w:r w:rsidRPr="006B380E">
        <w:rPr>
          <w:rFonts w:eastAsia="Times New Roman"/>
          <w:sz w:val="22"/>
          <w:szCs w:val="22"/>
        </w:rPr>
        <w:t xml:space="preserve">. 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3</w:t>
      </w:r>
    </w:p>
    <w:p w:rsidR="00071F76" w:rsidRPr="006B380E" w:rsidRDefault="00071F76" w:rsidP="006F5350">
      <w:pPr>
        <w:numPr>
          <w:ilvl w:val="0"/>
          <w:numId w:val="26"/>
        </w:numPr>
        <w:spacing w:after="150" w:line="312" w:lineRule="auto"/>
        <w:ind w:left="374" w:hanging="374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Do świetlicy przyjmuje się uczniów, którzy pozostają w szkole dłużej ze względu na: </w:t>
      </w:r>
    </w:p>
    <w:p w:rsidR="00071F76" w:rsidRPr="006B380E" w:rsidRDefault="00071F76" w:rsidP="006F5350">
      <w:pPr>
        <w:numPr>
          <w:ilvl w:val="0"/>
          <w:numId w:val="33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czas pracy rodziców – na wniosek rodziców,</w:t>
      </w:r>
    </w:p>
    <w:p w:rsidR="00071F76" w:rsidRPr="006B380E" w:rsidRDefault="00071F76" w:rsidP="006F5350">
      <w:pPr>
        <w:numPr>
          <w:ilvl w:val="0"/>
          <w:numId w:val="33"/>
        </w:numPr>
        <w:spacing w:after="150" w:line="312" w:lineRule="auto"/>
        <w:ind w:left="731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organizację dojazdu do szkoły lub inne okoliczności wymagające zapewnienia opieki w szkole.</w:t>
      </w:r>
    </w:p>
    <w:p w:rsidR="00071F76" w:rsidRPr="006B380E" w:rsidRDefault="00071F76" w:rsidP="006F5350">
      <w:pPr>
        <w:numPr>
          <w:ilvl w:val="0"/>
          <w:numId w:val="26"/>
        </w:numPr>
        <w:spacing w:after="150" w:line="312" w:lineRule="auto"/>
        <w:ind w:left="374" w:hanging="374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Do świetlicy szkolnej przyjmuje się uczniów na wniosek rodziców / prawnych opiekunów</w:t>
      </w:r>
      <w:r w:rsidR="007641D4">
        <w:rPr>
          <w:rFonts w:eastAsia="Times New Roman"/>
          <w:sz w:val="22"/>
          <w:szCs w:val="22"/>
        </w:rPr>
        <w:br/>
      </w:r>
      <w:r w:rsidRPr="006B380E">
        <w:rPr>
          <w:rFonts w:eastAsia="Times New Roman"/>
          <w:sz w:val="22"/>
          <w:szCs w:val="22"/>
        </w:rPr>
        <w:t xml:space="preserve"> na podstawie karty zgłoszenia dziecka do świetlicy. Karta stanowi </w:t>
      </w:r>
      <w:r w:rsidRPr="006B380E">
        <w:rPr>
          <w:rFonts w:eastAsia="Times New Roman"/>
          <w:i/>
          <w:sz w:val="22"/>
          <w:szCs w:val="22"/>
        </w:rPr>
        <w:t>Załącznik</w:t>
      </w:r>
      <w:r w:rsidRPr="006B380E">
        <w:rPr>
          <w:rFonts w:eastAsia="Times New Roman"/>
          <w:sz w:val="22"/>
          <w:szCs w:val="22"/>
        </w:rPr>
        <w:t xml:space="preserve"> do niniejszego regulaminu. </w:t>
      </w:r>
    </w:p>
    <w:p w:rsidR="0031489B" w:rsidRPr="006B380E" w:rsidRDefault="0031489B" w:rsidP="006F5350">
      <w:pPr>
        <w:numPr>
          <w:ilvl w:val="0"/>
          <w:numId w:val="26"/>
        </w:numPr>
        <w:spacing w:after="150" w:line="312" w:lineRule="auto"/>
        <w:ind w:left="374" w:hanging="374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Kartę świetlicową</w:t>
      </w:r>
      <w:r w:rsidR="00473AC2" w:rsidRPr="006B380E">
        <w:rPr>
          <w:rFonts w:eastAsia="Times New Roman"/>
          <w:sz w:val="22"/>
          <w:szCs w:val="22"/>
        </w:rPr>
        <w:t xml:space="preserve"> i upoważnienie do odbioru dziecka,</w:t>
      </w:r>
      <w:r w:rsidRPr="006B380E">
        <w:rPr>
          <w:rFonts w:eastAsia="Times New Roman"/>
          <w:sz w:val="22"/>
          <w:szCs w:val="22"/>
        </w:rPr>
        <w:t xml:space="preserve"> w czasie pandemii</w:t>
      </w:r>
      <w:r w:rsidR="00473AC2" w:rsidRPr="006B380E">
        <w:rPr>
          <w:rFonts w:eastAsia="Times New Roman"/>
          <w:sz w:val="22"/>
          <w:szCs w:val="22"/>
        </w:rPr>
        <w:t>,</w:t>
      </w:r>
      <w:r w:rsidRPr="006B380E">
        <w:rPr>
          <w:rFonts w:eastAsia="Times New Roman"/>
          <w:sz w:val="22"/>
          <w:szCs w:val="22"/>
        </w:rPr>
        <w:t xml:space="preserve"> należy przesłać </w:t>
      </w:r>
      <w:r w:rsidR="007641D4">
        <w:rPr>
          <w:rFonts w:eastAsia="Times New Roman"/>
          <w:sz w:val="22"/>
          <w:szCs w:val="22"/>
        </w:rPr>
        <w:br/>
      </w:r>
      <w:r w:rsidRPr="006B380E">
        <w:rPr>
          <w:rFonts w:eastAsia="Times New Roman"/>
          <w:sz w:val="22"/>
          <w:szCs w:val="22"/>
        </w:rPr>
        <w:t xml:space="preserve">na adres </w:t>
      </w:r>
      <w:r w:rsidR="00495AEA" w:rsidRPr="00495AEA">
        <w:rPr>
          <w:sz w:val="22"/>
        </w:rPr>
        <w:t xml:space="preserve">e-mail: </w:t>
      </w:r>
      <w:hyperlink r:id="rId9" w:history="1">
        <w:r w:rsidR="009D0282" w:rsidRPr="005460D3">
          <w:rPr>
            <w:rStyle w:val="Hipercze"/>
            <w:sz w:val="22"/>
          </w:rPr>
          <w:t>gimstr@poczta.onet.pl</w:t>
        </w:r>
      </w:hyperlink>
      <w:r w:rsidR="009D0282">
        <w:rPr>
          <w:sz w:val="22"/>
        </w:rPr>
        <w:t xml:space="preserve"> </w:t>
      </w:r>
      <w:r w:rsidR="00F93103">
        <w:rPr>
          <w:rFonts w:eastAsia="Times New Roman"/>
          <w:sz w:val="22"/>
          <w:szCs w:val="22"/>
        </w:rPr>
        <w:t>formie skanu</w:t>
      </w:r>
      <w:r w:rsidR="009D0282">
        <w:rPr>
          <w:rFonts w:eastAsia="Times New Roman"/>
          <w:sz w:val="22"/>
          <w:szCs w:val="22"/>
        </w:rPr>
        <w:t xml:space="preserve"> lub zostawić wypełnioną na pierwszym zebraniu u wychowawcy klasy</w:t>
      </w:r>
      <w:r w:rsidRPr="006B380E">
        <w:rPr>
          <w:rFonts w:eastAsia="Times New Roman"/>
          <w:sz w:val="22"/>
          <w:szCs w:val="22"/>
        </w:rPr>
        <w:t>.</w:t>
      </w:r>
    </w:p>
    <w:p w:rsidR="00071F76" w:rsidRPr="006B380E" w:rsidRDefault="00071F76" w:rsidP="006F5350">
      <w:pPr>
        <w:numPr>
          <w:ilvl w:val="0"/>
          <w:numId w:val="26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O przyjęciu dziecka do świetlicy szkolnej decyduje </w:t>
      </w:r>
      <w:r w:rsidR="009D0282">
        <w:rPr>
          <w:rFonts w:eastAsia="Times New Roman"/>
          <w:sz w:val="22"/>
          <w:szCs w:val="22"/>
        </w:rPr>
        <w:t>dyrektor szkoły</w:t>
      </w:r>
      <w:r w:rsidRPr="006B380E">
        <w:rPr>
          <w:rFonts w:eastAsia="Times New Roman"/>
          <w:sz w:val="22"/>
          <w:szCs w:val="22"/>
        </w:rPr>
        <w:t xml:space="preserve">. </w:t>
      </w:r>
    </w:p>
    <w:p w:rsidR="00071F76" w:rsidRPr="006B380E" w:rsidRDefault="00071F76" w:rsidP="006F5350">
      <w:pPr>
        <w:numPr>
          <w:ilvl w:val="0"/>
          <w:numId w:val="26"/>
        </w:numPr>
        <w:spacing w:after="150" w:line="312" w:lineRule="auto"/>
        <w:ind w:left="374" w:hanging="374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Dziecko zakwalifikowane na zajęcia świetlicowe jest zobowiązane do: 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uczestniczenia w zajęciach świetlicowych,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przestrzegania zapisów regulaminu świetlicy,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wykonywania poleceń wychowawcy świetlicy,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aktywności podczas zajęć,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kulturalnego zachowania w świetlicy i stołówce szkolnej,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kulturalnego zachowania wobec wychowawców, pracowników kuchni, koleżanek i kolegów,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lastRenderedPageBreak/>
        <w:t>przestrzegania zasad bezpieczeństwa i higieny osobistej,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każdorazowego zgłaszania wyjścia ze świetlicy, nieoddalania się samowolnie z pomieszczeń świetlicy i stołówki szkolnej,</w:t>
      </w:r>
    </w:p>
    <w:p w:rsidR="00071F76" w:rsidRPr="006B380E" w:rsidRDefault="00071F76" w:rsidP="006F5350">
      <w:pPr>
        <w:numPr>
          <w:ilvl w:val="0"/>
          <w:numId w:val="38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dbania o porządek w świetlicy po zakończonych zajęciach,</w:t>
      </w:r>
    </w:p>
    <w:p w:rsidR="00071F76" w:rsidRPr="006B380E" w:rsidRDefault="00071F76" w:rsidP="006F5350">
      <w:pPr>
        <w:numPr>
          <w:ilvl w:val="0"/>
          <w:numId w:val="38"/>
        </w:numPr>
        <w:spacing w:after="150" w:line="312" w:lineRule="auto"/>
        <w:ind w:left="731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dbania o porządek w stołówce szkolnej po zakończonym posiłku. 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4</w:t>
      </w:r>
    </w:p>
    <w:p w:rsidR="00071F76" w:rsidRPr="006B380E" w:rsidRDefault="009D0282" w:rsidP="006F5350">
      <w:pPr>
        <w:numPr>
          <w:ilvl w:val="0"/>
          <w:numId w:val="27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Wychowawcy świetlicy każdego roku przygotowują</w:t>
      </w:r>
      <w:r w:rsidR="00071F76" w:rsidRPr="006B380E">
        <w:rPr>
          <w:rFonts w:eastAsia="Times New Roman"/>
          <w:sz w:val="22"/>
          <w:szCs w:val="22"/>
        </w:rPr>
        <w:t xml:space="preserve"> roczny plan zajęć świetlicowych.</w:t>
      </w:r>
    </w:p>
    <w:p w:rsidR="00071F76" w:rsidRPr="006B380E" w:rsidRDefault="00071F76" w:rsidP="006F5350">
      <w:pPr>
        <w:numPr>
          <w:ilvl w:val="0"/>
          <w:numId w:val="27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Plan pracy świetlicy musi być zgodny ze statutem szkoły, programe</w:t>
      </w:r>
      <w:r w:rsidR="009D0282">
        <w:rPr>
          <w:rFonts w:eastAsia="Times New Roman"/>
          <w:sz w:val="22"/>
          <w:szCs w:val="22"/>
        </w:rPr>
        <w:t>m wychowawczo-</w:t>
      </w:r>
      <w:r w:rsidR="009D0282">
        <w:rPr>
          <w:rFonts w:eastAsia="Times New Roman"/>
          <w:sz w:val="22"/>
          <w:szCs w:val="22"/>
        </w:rPr>
        <w:noBreakHyphen/>
        <w:t>profilaktycznym</w:t>
      </w:r>
      <w:r w:rsidRPr="006B380E">
        <w:rPr>
          <w:rFonts w:eastAsia="Times New Roman"/>
          <w:sz w:val="22"/>
          <w:szCs w:val="22"/>
        </w:rPr>
        <w:t xml:space="preserve">. </w:t>
      </w:r>
    </w:p>
    <w:p w:rsidR="00071F76" w:rsidRPr="006B380E" w:rsidRDefault="00071F76" w:rsidP="006F5350">
      <w:pPr>
        <w:numPr>
          <w:ilvl w:val="0"/>
          <w:numId w:val="27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Rodzice mają prawo opiniowania i wnioskowania w sprawach świetlicy, w tym w sprawie planu pracy świetlicy.</w:t>
      </w:r>
    </w:p>
    <w:p w:rsidR="005F7349" w:rsidRPr="006B380E" w:rsidRDefault="00071F76" w:rsidP="009F537B">
      <w:pPr>
        <w:numPr>
          <w:ilvl w:val="0"/>
          <w:numId w:val="27"/>
        </w:numPr>
        <w:spacing w:after="150" w:line="312" w:lineRule="auto"/>
        <w:ind w:left="374" w:hanging="374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Roczny plan pracy świetlicy zostaje przedstawiony rodzicom na zebraniu na początku roku szkolnego.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5</w:t>
      </w:r>
    </w:p>
    <w:p w:rsidR="00071F76" w:rsidRPr="006B380E" w:rsidRDefault="00071F76" w:rsidP="005F7349">
      <w:pPr>
        <w:numPr>
          <w:ilvl w:val="0"/>
          <w:numId w:val="22"/>
        </w:numPr>
        <w:spacing w:after="150" w:line="312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 świetlicy prowadzone są zajęcia w grupach wychowawcz</w:t>
      </w:r>
      <w:r w:rsidR="005F7349" w:rsidRPr="006B380E">
        <w:rPr>
          <w:rFonts w:eastAsia="Times New Roman"/>
          <w:sz w:val="22"/>
          <w:szCs w:val="22"/>
        </w:rPr>
        <w:t>ych oraz w sekcjach zainteresowań.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W okresie pandemii na zajęciach świetlicowych pod opieką jednego nauczyciela nie może pozostawać więcej niż 25 dzieci, </w:t>
      </w:r>
      <w:r w:rsidR="002269E3" w:rsidRPr="006B380E">
        <w:rPr>
          <w:rFonts w:eastAsia="Times New Roman"/>
          <w:sz w:val="22"/>
          <w:szCs w:val="22"/>
        </w:rPr>
        <w:t>chyba, że</w:t>
      </w:r>
      <w:r w:rsidRPr="006B380E">
        <w:rPr>
          <w:rFonts w:eastAsia="Times New Roman"/>
          <w:sz w:val="22"/>
          <w:szCs w:val="22"/>
        </w:rPr>
        <w:t xml:space="preserve"> grupa jest złożona z uczniów z orzeczeniem </w:t>
      </w:r>
      <w:r w:rsidR="00F93103">
        <w:rPr>
          <w:rFonts w:eastAsia="Times New Roman"/>
          <w:sz w:val="22"/>
          <w:szCs w:val="22"/>
        </w:rPr>
        <w:br/>
      </w:r>
      <w:r w:rsidRPr="006B380E">
        <w:rPr>
          <w:rFonts w:eastAsia="Times New Roman"/>
          <w:sz w:val="22"/>
          <w:szCs w:val="22"/>
        </w:rPr>
        <w:t>o niepełnosprawności wówczas liczy nie więcej uczniów niż wskazują przepisy o kształceniu osób niepełnosprawnych.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 xml:space="preserve">W okresie pandemii zajęcia świetlicowe odbywają się w świetlicy szkolnej, a razie potrzeby </w:t>
      </w:r>
      <w:r w:rsidR="00F93103">
        <w:rPr>
          <w:sz w:val="22"/>
          <w:szCs w:val="22"/>
        </w:rPr>
        <w:br/>
      </w:r>
      <w:r w:rsidRPr="006B380E">
        <w:rPr>
          <w:sz w:val="22"/>
          <w:szCs w:val="22"/>
        </w:rPr>
        <w:t xml:space="preserve">w innych salach dydaktycznych. 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 xml:space="preserve">Uczniowie zostają poinformowani każdorazowo przed rozpoczęciem zajęć o konieczności mycia i dezynfekowania rąk oraz o poprawnym zachowaniu podczas kasłania i kichania. 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 xml:space="preserve">Środki do dezynfekcji rąk powinny być rozmieszczone w świetlicy w sposób umożliwiający łatwy dostęp dla wychowanków pod nadzorem opiekuna. 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 xml:space="preserve">Świetlice należy wietrzyć (nie rzadziej, niż co godzinę w trakcie przebywania dzieci </w:t>
      </w:r>
      <w:r w:rsidR="00F93103">
        <w:rPr>
          <w:sz w:val="22"/>
          <w:szCs w:val="22"/>
        </w:rPr>
        <w:br/>
      </w:r>
      <w:r w:rsidRPr="006B380E">
        <w:rPr>
          <w:sz w:val="22"/>
          <w:szCs w:val="22"/>
        </w:rPr>
        <w:t xml:space="preserve">w świetlicy), w tym w szczególności przed przyjęciem wychowanków oraz </w:t>
      </w:r>
      <w:r w:rsidR="00F93103">
        <w:rPr>
          <w:sz w:val="22"/>
          <w:szCs w:val="22"/>
        </w:rPr>
        <w:br/>
      </w:r>
      <w:r w:rsidRPr="006B380E">
        <w:rPr>
          <w:sz w:val="22"/>
          <w:szCs w:val="22"/>
        </w:rPr>
        <w:t>po przeprowadzeniu dezynfekcji.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 xml:space="preserve">Większość zajęć, jeżeli pozwolą na to warunki atmosferyczne powinna odbywać się </w:t>
      </w:r>
      <w:r w:rsidR="00F93103">
        <w:rPr>
          <w:sz w:val="22"/>
          <w:szCs w:val="22"/>
        </w:rPr>
        <w:br/>
      </w:r>
      <w:r w:rsidRPr="006B380E">
        <w:rPr>
          <w:sz w:val="22"/>
          <w:szCs w:val="22"/>
        </w:rPr>
        <w:t>na świeżym powietrzu, na boisku szkolnym, placu zabaw, szkolnym atrium i w ogrodzie.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 w:cs="Calibri"/>
          <w:sz w:val="22"/>
          <w:szCs w:val="22"/>
        </w:rPr>
      </w:pPr>
      <w:r w:rsidRPr="006B380E">
        <w:rPr>
          <w:rFonts w:cs="Calibri"/>
          <w:sz w:val="22"/>
          <w:szCs w:val="22"/>
          <w:lang w:bidi="pl-PL"/>
        </w:rPr>
        <w:t>Opiekunowie odprowadzający dzieci mogą wchodzić do przestrzeni wspólnej szkoły, zachowując zasady:</w:t>
      </w:r>
    </w:p>
    <w:p w:rsidR="00071F76" w:rsidRPr="006B380E" w:rsidRDefault="00071F76" w:rsidP="00F93103">
      <w:pPr>
        <w:pStyle w:val="punkty"/>
        <w:numPr>
          <w:ilvl w:val="0"/>
          <w:numId w:val="42"/>
        </w:numPr>
        <w:jc w:val="both"/>
        <w:rPr>
          <w:rFonts w:asciiTheme="minorHAnsi" w:hAnsiTheme="minorHAnsi" w:cs="Calibri"/>
          <w:sz w:val="22"/>
          <w:szCs w:val="22"/>
        </w:rPr>
      </w:pPr>
      <w:r w:rsidRPr="006B380E">
        <w:rPr>
          <w:rFonts w:asciiTheme="minorHAnsi" w:hAnsiTheme="minorHAnsi" w:cs="Calibri"/>
          <w:sz w:val="22"/>
          <w:szCs w:val="22"/>
          <w:lang w:bidi="pl-PL"/>
        </w:rPr>
        <w:t>1 opiekun z dzieckiem/dziećmi,</w:t>
      </w:r>
    </w:p>
    <w:p w:rsidR="00071F76" w:rsidRPr="004D7B23" w:rsidRDefault="00071F76" w:rsidP="00F93103">
      <w:pPr>
        <w:pStyle w:val="punkty"/>
        <w:numPr>
          <w:ilvl w:val="0"/>
          <w:numId w:val="42"/>
        </w:num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4D7B23">
        <w:rPr>
          <w:rFonts w:asciiTheme="minorHAnsi" w:hAnsiTheme="minorHAnsi" w:cs="Calibri"/>
          <w:sz w:val="22"/>
          <w:szCs w:val="22"/>
          <w:lang w:val="pl-PL" w:bidi="pl-PL"/>
        </w:rPr>
        <w:t>dystansu od kolejnego opiekuna z dzieckiem/dziećmi min. 1,5 m,</w:t>
      </w:r>
    </w:p>
    <w:p w:rsidR="00071F76" w:rsidRPr="004D7B23" w:rsidRDefault="00071F76" w:rsidP="00F93103">
      <w:pPr>
        <w:pStyle w:val="punkty"/>
        <w:numPr>
          <w:ilvl w:val="0"/>
          <w:numId w:val="42"/>
        </w:num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4D7B23">
        <w:rPr>
          <w:rFonts w:asciiTheme="minorHAnsi" w:hAnsiTheme="minorHAnsi" w:cs="Calibri"/>
          <w:sz w:val="22"/>
          <w:szCs w:val="22"/>
          <w:lang w:val="pl-PL" w:bidi="pl-PL"/>
        </w:rPr>
        <w:t xml:space="preserve">dystansu od pracowników szkoły min. 1,5 m, </w:t>
      </w:r>
    </w:p>
    <w:p w:rsidR="00071F76" w:rsidRPr="004D7B23" w:rsidRDefault="00071F76" w:rsidP="00F93103">
      <w:pPr>
        <w:pStyle w:val="punkty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4D7B23">
        <w:rPr>
          <w:rFonts w:asciiTheme="minorHAnsi" w:hAnsiTheme="minorHAnsi" w:cs="Calibri"/>
          <w:sz w:val="22"/>
          <w:szCs w:val="22"/>
          <w:lang w:val="pl-PL" w:bidi="pl-PL"/>
        </w:rPr>
        <w:t xml:space="preserve">opiekunowie powinni przestrzegać obowiązujących przepisów prawa związanych </w:t>
      </w:r>
      <w:r w:rsidR="00F93103">
        <w:rPr>
          <w:rFonts w:asciiTheme="minorHAnsi" w:hAnsiTheme="minorHAnsi" w:cs="Calibri"/>
          <w:sz w:val="22"/>
          <w:szCs w:val="22"/>
          <w:lang w:val="pl-PL" w:bidi="pl-PL"/>
        </w:rPr>
        <w:br/>
      </w:r>
      <w:r w:rsidRPr="004D7B23">
        <w:rPr>
          <w:rFonts w:asciiTheme="minorHAnsi" w:hAnsiTheme="minorHAnsi" w:cs="Calibri"/>
          <w:sz w:val="22"/>
          <w:szCs w:val="22"/>
          <w:lang w:val="pl-PL" w:bidi="pl-PL"/>
        </w:rPr>
        <w:t xml:space="preserve">z bezpieczeństwem zdrowotnym obywateli (m.in. stosować środki ochronne: osłona ust </w:t>
      </w:r>
      <w:r w:rsidR="00F93103">
        <w:rPr>
          <w:rFonts w:asciiTheme="minorHAnsi" w:hAnsiTheme="minorHAnsi" w:cs="Calibri"/>
          <w:sz w:val="22"/>
          <w:szCs w:val="22"/>
          <w:lang w:val="pl-PL" w:bidi="pl-PL"/>
        </w:rPr>
        <w:br/>
      </w:r>
      <w:r w:rsidRPr="004D7B23">
        <w:rPr>
          <w:rFonts w:asciiTheme="minorHAnsi" w:hAnsiTheme="minorHAnsi" w:cs="Calibri"/>
          <w:sz w:val="22"/>
          <w:szCs w:val="22"/>
          <w:lang w:val="pl-PL" w:bidi="pl-PL"/>
        </w:rPr>
        <w:t>i nosa, rękawiczki jednorazowe lub dezynfekcja rąk).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lastRenderedPageBreak/>
        <w:t>Należy zapewnić sposoby szybkiej, skutecznej komunikacji z opiekunami ucznia. Rekomendowany jest kontakt z wykorzystaniem technik komunikacji na odległość.</w:t>
      </w:r>
      <w:r w:rsidR="005F7349" w:rsidRPr="006B380E">
        <w:rPr>
          <w:sz w:val="22"/>
          <w:szCs w:val="22"/>
        </w:rPr>
        <w:t xml:space="preserve"> Rodzic/ opiekun prawny jest zobligowany do podania aktualnego numeru telefonu, e-maila </w:t>
      </w:r>
      <w:r w:rsidR="00F93103">
        <w:rPr>
          <w:sz w:val="22"/>
          <w:szCs w:val="22"/>
        </w:rPr>
        <w:br/>
      </w:r>
      <w:r w:rsidR="005F7349" w:rsidRPr="006B380E">
        <w:rPr>
          <w:sz w:val="22"/>
          <w:szCs w:val="22"/>
        </w:rPr>
        <w:t xml:space="preserve">i </w:t>
      </w:r>
      <w:r w:rsidR="0031489B" w:rsidRPr="006B380E">
        <w:rPr>
          <w:sz w:val="22"/>
          <w:szCs w:val="22"/>
        </w:rPr>
        <w:t>codzienn</w:t>
      </w:r>
      <w:r w:rsidR="009D0282">
        <w:rPr>
          <w:sz w:val="22"/>
          <w:szCs w:val="22"/>
        </w:rPr>
        <w:t>ego kontrolowania wiadomości w M</w:t>
      </w:r>
      <w:r w:rsidR="0031489B" w:rsidRPr="006B380E">
        <w:rPr>
          <w:sz w:val="22"/>
          <w:szCs w:val="22"/>
        </w:rPr>
        <w:t>obiDzienniku.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>Jeżeli pracownik szkoły zaobserwuje u ucznia objawy mogące wskazywać na infekcję dróg oddechowych, w tym w szczególności gorączkę, kaszel, należy odizolować ucznia w odrębnym pomieszczeniu lub wyznaczonym miejscu, zapewniając min</w:t>
      </w:r>
      <w:r w:rsidR="00495AEA">
        <w:rPr>
          <w:sz w:val="22"/>
          <w:szCs w:val="22"/>
        </w:rPr>
        <w:t xml:space="preserve">. 2 m odległości od innych osób </w:t>
      </w:r>
      <w:r w:rsidRPr="006B380E">
        <w:rPr>
          <w:sz w:val="22"/>
          <w:szCs w:val="22"/>
        </w:rPr>
        <w:t>i niezwłocznie powiadomić rodziców/opiekunów o konieczności odebrania ucznia ze szkoły (rekomendowany własny środek transportu).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>W miarę możliwości rekomenduje się taką organizację pracy i jej koordynację, która umożliwi zachowanie dystansu między osobami prze</w:t>
      </w:r>
      <w:r w:rsidR="009D0282">
        <w:rPr>
          <w:sz w:val="22"/>
          <w:szCs w:val="22"/>
        </w:rPr>
        <w:t>bywającymi na terenie świetlicy.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>W miejscach wspólnych i ograniczy gromadzenie się uczniów na terenie szkoły oraz unikanie częstej zmiany pomieszczeń,</w:t>
      </w:r>
      <w:r w:rsidR="009D0282">
        <w:rPr>
          <w:sz w:val="22"/>
          <w:szCs w:val="22"/>
        </w:rPr>
        <w:t xml:space="preserve"> w których odbywają się zajęcia.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 xml:space="preserve">Przedmioty i sprzęty znajdujące się w sali, których nie można skutecznie umyć, uprać </w:t>
      </w:r>
      <w:r w:rsidR="00F93103">
        <w:rPr>
          <w:sz w:val="22"/>
          <w:szCs w:val="22"/>
        </w:rPr>
        <w:br/>
      </w:r>
      <w:r w:rsidRPr="006B380E">
        <w:rPr>
          <w:sz w:val="22"/>
          <w:szCs w:val="22"/>
        </w:rPr>
        <w:t xml:space="preserve">lub dezynfekować, należy usunąć lub uniemożliwić do nich dostęp. 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>Przybory do ćwiczeń (piłki, skakanki, obręcze itp.) wykorzystywane podczas zajęć należy czyścić lub dezynfekować.</w:t>
      </w:r>
    </w:p>
    <w:p w:rsidR="00071F76" w:rsidRPr="006B380E" w:rsidRDefault="00071F76" w:rsidP="006F5350">
      <w:pPr>
        <w:numPr>
          <w:ilvl w:val="0"/>
          <w:numId w:val="2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sz w:val="22"/>
          <w:szCs w:val="22"/>
        </w:rPr>
        <w:t xml:space="preserve">Uczeń posiada własne przybory i podręczniki, które w czasie zajęć mogą znajdować się </w:t>
      </w:r>
      <w:r w:rsidR="00F93103">
        <w:rPr>
          <w:sz w:val="22"/>
          <w:szCs w:val="22"/>
        </w:rPr>
        <w:br/>
      </w:r>
      <w:r w:rsidRPr="006B380E">
        <w:rPr>
          <w:sz w:val="22"/>
          <w:szCs w:val="22"/>
        </w:rPr>
        <w:t xml:space="preserve">na stoliku szkolnym ucznia, w tornistrze lub we własnej szafce. Uczniowie nie powinni wymieniać się przyborami szkolnymi między sobą. </w:t>
      </w:r>
      <w:r w:rsidR="0031489B" w:rsidRPr="006B380E">
        <w:rPr>
          <w:sz w:val="22"/>
          <w:szCs w:val="22"/>
        </w:rPr>
        <w:t>Uczeń może posiadać wyprawkę świetlicową.</w:t>
      </w:r>
    </w:p>
    <w:p w:rsidR="00071F76" w:rsidRPr="006B380E" w:rsidRDefault="009F537B" w:rsidP="009F537B">
      <w:pPr>
        <w:spacing w:before="150" w:after="150" w:line="312" w:lineRule="auto"/>
        <w:ind w:left="720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6</w:t>
      </w:r>
    </w:p>
    <w:p w:rsidR="00071F76" w:rsidRPr="006B380E" w:rsidRDefault="00071F76" w:rsidP="00071F76">
      <w:pPr>
        <w:pStyle w:val="Nagwek1"/>
        <w:spacing w:before="120" w:after="0"/>
        <w:rPr>
          <w:rFonts w:asciiTheme="minorHAnsi" w:eastAsia="Calibri" w:hAnsiTheme="minorHAnsi" w:cs="Calibri"/>
          <w:bCs w:val="0"/>
          <w:sz w:val="22"/>
          <w:szCs w:val="22"/>
        </w:rPr>
      </w:pPr>
      <w:r w:rsidRPr="006B380E">
        <w:rPr>
          <w:rFonts w:asciiTheme="minorHAnsi" w:eastAsia="Calibri" w:hAnsiTheme="minorHAnsi" w:cs="Calibri"/>
          <w:sz w:val="22"/>
          <w:szCs w:val="22"/>
        </w:rPr>
        <w:t>Postępowanie w przypadku podejrzenia zakażenia u pracowników szkoły.</w:t>
      </w:r>
    </w:p>
    <w:p w:rsidR="00071F76" w:rsidRPr="00F93103" w:rsidRDefault="00071F76" w:rsidP="00F93103">
      <w:pPr>
        <w:pStyle w:val="Akapitzlist"/>
        <w:numPr>
          <w:ilvl w:val="0"/>
          <w:numId w:val="60"/>
        </w:numPr>
        <w:spacing w:line="276" w:lineRule="auto"/>
        <w:jc w:val="both"/>
        <w:rPr>
          <w:sz w:val="22"/>
          <w:szCs w:val="22"/>
          <w:lang w:bidi="pl-PL"/>
        </w:rPr>
      </w:pPr>
      <w:r w:rsidRPr="00F93103">
        <w:rPr>
          <w:sz w:val="22"/>
          <w:szCs w:val="22"/>
          <w:lang w:bidi="pl-PL"/>
        </w:rPr>
        <w:t xml:space="preserve">Do pracy w szkole mogą przychodzić jedynie osoby, </w:t>
      </w:r>
      <w:r w:rsidRPr="00F93103">
        <w:rPr>
          <w:sz w:val="22"/>
          <w:szCs w:val="22"/>
        </w:rPr>
        <w:t xml:space="preserve">bez objawów chorobowych sugerujących infekcję dróg oddechowych oraz gdy domownicy nie przebywają </w:t>
      </w:r>
      <w:r w:rsidR="00F93103">
        <w:rPr>
          <w:sz w:val="22"/>
          <w:szCs w:val="22"/>
        </w:rPr>
        <w:br/>
      </w:r>
      <w:r w:rsidRPr="00F93103">
        <w:rPr>
          <w:sz w:val="22"/>
          <w:szCs w:val="22"/>
        </w:rPr>
        <w:t>na kwarantannie lub w izolacji w warunkach domowych lub w izolacji</w:t>
      </w:r>
      <w:r w:rsidRPr="00F93103">
        <w:rPr>
          <w:sz w:val="22"/>
          <w:szCs w:val="22"/>
          <w:lang w:bidi="pl-PL"/>
        </w:rPr>
        <w:t>.</w:t>
      </w:r>
    </w:p>
    <w:p w:rsidR="00071F76" w:rsidRPr="00F93103" w:rsidRDefault="00071F76" w:rsidP="00F93103">
      <w:pPr>
        <w:pStyle w:val="Akapitzlist"/>
        <w:numPr>
          <w:ilvl w:val="0"/>
          <w:numId w:val="60"/>
        </w:numPr>
        <w:spacing w:line="276" w:lineRule="auto"/>
        <w:jc w:val="both"/>
        <w:rPr>
          <w:sz w:val="22"/>
          <w:szCs w:val="22"/>
          <w:lang w:bidi="pl-PL"/>
        </w:rPr>
      </w:pPr>
      <w:r w:rsidRPr="00F93103">
        <w:rPr>
          <w:sz w:val="22"/>
          <w:szCs w:val="22"/>
          <w:lang w:bidi="pl-PL"/>
        </w:rPr>
        <w:t>W szkole wyznaczone są miejsca odizolowania osoby w przypadku zaobserwowania objawów chorobowych wyposażone m.</w:t>
      </w:r>
      <w:r w:rsidR="002269E3" w:rsidRPr="00F93103">
        <w:rPr>
          <w:sz w:val="22"/>
          <w:szCs w:val="22"/>
          <w:lang w:bidi="pl-PL"/>
        </w:rPr>
        <w:t>in. w</w:t>
      </w:r>
      <w:r w:rsidRPr="00F93103">
        <w:rPr>
          <w:sz w:val="22"/>
          <w:szCs w:val="22"/>
          <w:lang w:bidi="pl-PL"/>
        </w:rPr>
        <w:t xml:space="preserve"> środki ochrony i płyn dezynfekujący).</w:t>
      </w:r>
    </w:p>
    <w:p w:rsidR="00071F76" w:rsidRPr="00F93103" w:rsidRDefault="00071F76" w:rsidP="00F93103">
      <w:pPr>
        <w:pStyle w:val="Akapitzlist"/>
        <w:numPr>
          <w:ilvl w:val="0"/>
          <w:numId w:val="60"/>
        </w:numPr>
        <w:spacing w:line="276" w:lineRule="auto"/>
        <w:jc w:val="both"/>
        <w:rPr>
          <w:rFonts w:cs="Calibri"/>
          <w:sz w:val="22"/>
          <w:szCs w:val="22"/>
          <w:lang w:bidi="pl-PL"/>
        </w:rPr>
      </w:pPr>
      <w:r w:rsidRPr="00F93103">
        <w:rPr>
          <w:rFonts w:cs="Calibri"/>
          <w:sz w:val="22"/>
          <w:szCs w:val="22"/>
          <w:lang w:bidi="pl-PL"/>
        </w:rPr>
        <w:t xml:space="preserve">Pracownicy szkoły </w:t>
      </w:r>
      <w:r w:rsidR="002269E3" w:rsidRPr="00F93103">
        <w:rPr>
          <w:rFonts w:cs="Calibri"/>
          <w:sz w:val="22"/>
          <w:szCs w:val="22"/>
          <w:lang w:bidi="pl-PL"/>
        </w:rPr>
        <w:t>są powinni</w:t>
      </w:r>
      <w:r w:rsidRPr="00F93103">
        <w:rPr>
          <w:rFonts w:cs="Calibri"/>
          <w:sz w:val="22"/>
          <w:szCs w:val="22"/>
          <w:lang w:bidi="pl-PL"/>
        </w:rPr>
        <w:t xml:space="preserve"> zostać poinstruowani, że w przy</w:t>
      </w:r>
      <w:r w:rsidR="00F93103" w:rsidRPr="00F93103">
        <w:rPr>
          <w:rFonts w:cs="Calibri"/>
          <w:sz w:val="22"/>
          <w:szCs w:val="22"/>
          <w:lang w:bidi="pl-PL"/>
        </w:rPr>
        <w:t>padku wystąpienia niepokojących</w:t>
      </w:r>
      <w:r w:rsidRPr="00F93103">
        <w:rPr>
          <w:rFonts w:cs="Calibri"/>
          <w:sz w:val="22"/>
          <w:szCs w:val="22"/>
          <w:lang w:bidi="pl-PL"/>
        </w:rPr>
        <w:t xml:space="preserve">objawów choroby zakaźnej powinni pozostać w domu i skontaktować się telefonicznie z lekarzem podstawowej opieki zdrowotnej, aby uzyskać teleporadę medyczną, a w razie pogarszania się stanu zdrowia zadzwonić pod nr 999 lub 112 </w:t>
      </w:r>
      <w:r w:rsidR="00F93103">
        <w:rPr>
          <w:rFonts w:cs="Calibri"/>
          <w:sz w:val="22"/>
          <w:szCs w:val="22"/>
          <w:lang w:bidi="pl-PL"/>
        </w:rPr>
        <w:br/>
      </w:r>
      <w:r w:rsidRPr="00F93103">
        <w:rPr>
          <w:rFonts w:cs="Calibri"/>
          <w:sz w:val="22"/>
          <w:szCs w:val="22"/>
          <w:lang w:bidi="pl-PL"/>
        </w:rPr>
        <w:t>i poinformować, że mogą być zakażeni koronawirusem.</w:t>
      </w:r>
    </w:p>
    <w:p w:rsidR="00071F76" w:rsidRPr="00F93103" w:rsidRDefault="00071F76" w:rsidP="00F93103">
      <w:pPr>
        <w:pStyle w:val="Akapitzlist"/>
        <w:numPr>
          <w:ilvl w:val="0"/>
          <w:numId w:val="60"/>
        </w:numPr>
        <w:spacing w:line="276" w:lineRule="auto"/>
        <w:jc w:val="both"/>
        <w:rPr>
          <w:rFonts w:cs="Calibri"/>
          <w:sz w:val="22"/>
          <w:szCs w:val="22"/>
          <w:lang w:bidi="pl-PL"/>
        </w:rPr>
      </w:pPr>
      <w:r w:rsidRPr="00F93103">
        <w:rPr>
          <w:rFonts w:cs="Calibri"/>
          <w:sz w:val="22"/>
          <w:szCs w:val="22"/>
          <w:lang w:bidi="pl-PL"/>
        </w:rPr>
        <w:t xml:space="preserve">W przypadku wystąpienia u pracownika będącego na stanowisku pracy niepokojących objawów infekcji dróg oddechowych powinien on skontaktować się telefonicznie </w:t>
      </w:r>
      <w:r w:rsidR="00F93103">
        <w:rPr>
          <w:rFonts w:cs="Calibri"/>
          <w:sz w:val="22"/>
          <w:szCs w:val="22"/>
          <w:lang w:bidi="pl-PL"/>
        </w:rPr>
        <w:br/>
      </w:r>
      <w:r w:rsidRPr="00F93103">
        <w:rPr>
          <w:rFonts w:cs="Calibri"/>
          <w:sz w:val="22"/>
          <w:szCs w:val="22"/>
          <w:lang w:bidi="pl-PL"/>
        </w:rPr>
        <w:t xml:space="preserve">z lekarzem podstawowej opieki zdrowotnej, aby uzyskać teleporadę medyczną). </w:t>
      </w:r>
    </w:p>
    <w:p w:rsidR="00071F76" w:rsidRPr="00F93103" w:rsidRDefault="00071F76" w:rsidP="00F93103">
      <w:pPr>
        <w:pStyle w:val="Akapitzlist"/>
        <w:numPr>
          <w:ilvl w:val="0"/>
          <w:numId w:val="60"/>
        </w:numPr>
        <w:spacing w:line="276" w:lineRule="auto"/>
        <w:jc w:val="both"/>
        <w:rPr>
          <w:rFonts w:cs="Calibri"/>
          <w:sz w:val="22"/>
          <w:szCs w:val="22"/>
          <w:lang w:bidi="pl-PL"/>
        </w:rPr>
      </w:pPr>
      <w:r w:rsidRPr="00F93103">
        <w:rPr>
          <w:rFonts w:cs="Calibri"/>
          <w:sz w:val="22"/>
          <w:szCs w:val="22"/>
          <w:lang w:bidi="pl-PL"/>
        </w:rPr>
        <w:t xml:space="preserve">Obszar, w którym poruszał się i przebywał pracownik z infekcją dróg oddechowych, bezzwłocznie należy poddać gruntownemu sprzątaniu, zgodnie z funkcjonującymi </w:t>
      </w:r>
      <w:r w:rsidR="00F93103">
        <w:rPr>
          <w:rFonts w:cs="Calibri"/>
          <w:sz w:val="22"/>
          <w:szCs w:val="22"/>
          <w:lang w:bidi="pl-PL"/>
        </w:rPr>
        <w:br/>
      </w:r>
      <w:r w:rsidRPr="00F93103">
        <w:rPr>
          <w:rFonts w:cs="Calibri"/>
          <w:sz w:val="22"/>
          <w:szCs w:val="22"/>
          <w:lang w:bidi="pl-PL"/>
        </w:rPr>
        <w:t xml:space="preserve">w podmiocie procedurami oraz zdezynfekować powierzchnie dotykowe (klamki, poręcze, uchwyty itp.) oraz zastosować się do indywidualnych </w:t>
      </w:r>
      <w:r w:rsidRPr="00F93103">
        <w:rPr>
          <w:rFonts w:cs="Calibri"/>
          <w:sz w:val="22"/>
          <w:szCs w:val="22"/>
        </w:rPr>
        <w:t>zaleceń wydanych przez organy Państwowej Inspekcji Sanitarnej</w:t>
      </w:r>
      <w:r w:rsidRPr="00F93103">
        <w:rPr>
          <w:rFonts w:cs="Calibri"/>
          <w:sz w:val="22"/>
          <w:szCs w:val="22"/>
          <w:lang w:bidi="pl-PL"/>
        </w:rPr>
        <w:t>.</w:t>
      </w:r>
    </w:p>
    <w:p w:rsidR="00071F76" w:rsidRPr="00F93103" w:rsidRDefault="00071F76" w:rsidP="00F93103">
      <w:pPr>
        <w:pStyle w:val="Akapitzlist"/>
        <w:numPr>
          <w:ilvl w:val="0"/>
          <w:numId w:val="60"/>
        </w:numPr>
        <w:spacing w:line="276" w:lineRule="auto"/>
        <w:jc w:val="both"/>
        <w:rPr>
          <w:sz w:val="22"/>
          <w:szCs w:val="22"/>
          <w:lang w:bidi="pl-PL"/>
        </w:rPr>
      </w:pPr>
      <w:r w:rsidRPr="00F93103">
        <w:rPr>
          <w:sz w:val="22"/>
          <w:szCs w:val="22"/>
          <w:lang w:bidi="pl-PL"/>
        </w:rPr>
        <w:lastRenderedPageBreak/>
        <w:t>W przypadku potwierdzonego zakażenia SARS-CoV-2 na terenie szkoły należy stosować się do zaleceń państwowego powiatowego inspektora sanitarnego *.</w:t>
      </w:r>
    </w:p>
    <w:p w:rsidR="00071F76" w:rsidRPr="00F93103" w:rsidRDefault="00071F76" w:rsidP="00F93103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  <w:lang w:val="pl-PL" w:bidi="pl-PL"/>
        </w:rPr>
      </w:pPr>
      <w:r w:rsidRPr="00F93103">
        <w:rPr>
          <w:rFonts w:asciiTheme="minorHAnsi" w:hAnsiTheme="minorHAnsi" w:cs="Calibri"/>
          <w:sz w:val="22"/>
          <w:szCs w:val="22"/>
          <w:lang w:val="pl-PL" w:bidi="pl-PL"/>
        </w:rPr>
        <w:t xml:space="preserve">* Rekomenduje się ustalenie listy osób przebywających w tym samym czasie </w:t>
      </w:r>
      <w:r w:rsidR="00F93103">
        <w:rPr>
          <w:rFonts w:asciiTheme="minorHAnsi" w:hAnsiTheme="minorHAnsi" w:cs="Calibri"/>
          <w:sz w:val="22"/>
          <w:szCs w:val="22"/>
          <w:lang w:val="pl-PL" w:bidi="pl-PL"/>
        </w:rPr>
        <w:br/>
      </w:r>
      <w:r w:rsidRPr="00F93103">
        <w:rPr>
          <w:rFonts w:asciiTheme="minorHAnsi" w:hAnsiTheme="minorHAnsi" w:cs="Calibri"/>
          <w:sz w:val="22"/>
          <w:szCs w:val="22"/>
          <w:lang w:val="pl-PL" w:bidi="pl-PL"/>
        </w:rPr>
        <w:t xml:space="preserve">w części/częściach podmiotu, w których przebywała osoba podejrzana o zakażenie </w:t>
      </w:r>
      <w:r w:rsidR="00F93103">
        <w:rPr>
          <w:rFonts w:asciiTheme="minorHAnsi" w:hAnsiTheme="minorHAnsi" w:cs="Calibri"/>
          <w:sz w:val="22"/>
          <w:szCs w:val="22"/>
          <w:lang w:val="pl-PL" w:bidi="pl-PL"/>
        </w:rPr>
        <w:br/>
      </w:r>
      <w:r w:rsidRPr="00F93103">
        <w:rPr>
          <w:rFonts w:asciiTheme="minorHAnsi" w:hAnsiTheme="minorHAnsi" w:cs="Calibri"/>
          <w:sz w:val="22"/>
          <w:szCs w:val="22"/>
          <w:lang w:val="pl-PL" w:bidi="pl-PL"/>
        </w:rPr>
        <w:t xml:space="preserve">i zalecenie stosowania się do wytycznych Głównego Inspektora Sanitarnego dostępnych na stronie </w:t>
      </w:r>
      <w:hyperlink r:id="rId10" w:history="1">
        <w:r w:rsidRPr="00F93103">
          <w:rPr>
            <w:rStyle w:val="Hipercze"/>
            <w:rFonts w:asciiTheme="minorHAnsi" w:hAnsiTheme="minorHAnsi" w:cs="Calibri"/>
            <w:color w:val="auto"/>
            <w:sz w:val="22"/>
            <w:szCs w:val="22"/>
            <w:lang w:val="pl-PL" w:bidi="pl-PL"/>
          </w:rPr>
          <w:t>https://www.gov.pl/web/koronawirus/</w:t>
        </w:r>
      </w:hyperlink>
      <w:r w:rsidRPr="00F93103">
        <w:rPr>
          <w:rFonts w:asciiTheme="minorHAnsi" w:hAnsiTheme="minorHAnsi" w:cs="Calibri"/>
          <w:sz w:val="22"/>
          <w:szCs w:val="22"/>
          <w:lang w:val="pl-PL" w:bidi="pl-PL"/>
        </w:rPr>
        <w:t xml:space="preserve"> oraz https://gis.gov.pl/ odnoszących się do osób, które miały kontakt z zakażonym.</w:t>
      </w:r>
    </w:p>
    <w:p w:rsidR="00071F76" w:rsidRPr="00F93103" w:rsidRDefault="00071F76" w:rsidP="00F93103">
      <w:pPr>
        <w:pStyle w:val="punkty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 w:cs="Calibri"/>
          <w:sz w:val="22"/>
          <w:szCs w:val="22"/>
          <w:lang w:val="pl-PL" w:bidi="pl-PL"/>
        </w:rPr>
      </w:pPr>
      <w:r w:rsidRPr="00F93103">
        <w:rPr>
          <w:rFonts w:asciiTheme="minorHAnsi" w:hAnsiTheme="minorHAnsi" w:cs="Calibri"/>
          <w:sz w:val="22"/>
          <w:szCs w:val="22"/>
          <w:lang w:val="pl-PL" w:bidi="pl-PL"/>
        </w:rPr>
        <w:t>Zawsze w przypadku wątpliwości należy zwrócić się do właściwej powiatowej stacji sanitarno-epidemiologicznej, aby odbyć konsultację lub uzyskać poradę.</w:t>
      </w:r>
    </w:p>
    <w:p w:rsidR="00071F76" w:rsidRPr="00F93103" w:rsidRDefault="00071F76" w:rsidP="00F93103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071F76" w:rsidRPr="006B380E" w:rsidRDefault="00071F76" w:rsidP="00071F76">
      <w:pPr>
        <w:spacing w:before="150" w:after="150"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7</w:t>
      </w:r>
    </w:p>
    <w:p w:rsidR="00071F76" w:rsidRPr="006B380E" w:rsidRDefault="00071F76" w:rsidP="006F5350">
      <w:pPr>
        <w:numPr>
          <w:ilvl w:val="0"/>
          <w:numId w:val="23"/>
        </w:numPr>
        <w:spacing w:line="312" w:lineRule="auto"/>
        <w:ind w:left="385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Świetlica szkolna organizuje imprezy, uroczystości, konkursy, turnieje i inne, zgodnie z programem wychowawczo-profilaktycznym szkoły, w porozumieniu z dyrektorem szkoły i wychowawcami klas.</w:t>
      </w:r>
      <w:r w:rsidR="0031489B" w:rsidRPr="006B380E">
        <w:rPr>
          <w:rFonts w:eastAsia="Times New Roman"/>
          <w:sz w:val="22"/>
          <w:szCs w:val="22"/>
        </w:rPr>
        <w:t xml:space="preserve"> Podczas pandemii w/w działania organizowane są zgodnie </w:t>
      </w:r>
      <w:r w:rsidR="00F93103">
        <w:rPr>
          <w:rFonts w:eastAsia="Times New Roman"/>
          <w:sz w:val="22"/>
          <w:szCs w:val="22"/>
        </w:rPr>
        <w:br/>
      </w:r>
      <w:r w:rsidR="0031489B" w:rsidRPr="006B380E">
        <w:rPr>
          <w:rFonts w:eastAsia="Times New Roman"/>
          <w:sz w:val="22"/>
          <w:szCs w:val="22"/>
        </w:rPr>
        <w:t>z wytycznymi GIS.</w:t>
      </w:r>
    </w:p>
    <w:p w:rsidR="00071F76" w:rsidRPr="006B380E" w:rsidRDefault="00071F76" w:rsidP="006F5350">
      <w:pPr>
        <w:numPr>
          <w:ilvl w:val="0"/>
          <w:numId w:val="23"/>
        </w:numPr>
        <w:spacing w:line="312" w:lineRule="auto"/>
        <w:ind w:left="39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Wychowankowie świetlicy mogą brać udział w imprezach, uroczystościach, konkursach, wycieczkach i wyjściach poza szkołę za zgodą rodziców / opiekunów prawnych.</w:t>
      </w:r>
    </w:p>
    <w:p w:rsidR="00071F76" w:rsidRPr="006B380E" w:rsidRDefault="009D0282" w:rsidP="006F5350">
      <w:pPr>
        <w:numPr>
          <w:ilvl w:val="0"/>
          <w:numId w:val="23"/>
        </w:numPr>
        <w:spacing w:line="312" w:lineRule="auto"/>
        <w:ind w:left="385" w:hanging="3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</w:t>
      </w:r>
      <w:r w:rsidR="00071F76" w:rsidRPr="006B380E">
        <w:rPr>
          <w:rFonts w:eastAsia="Times New Roman"/>
          <w:sz w:val="22"/>
          <w:szCs w:val="22"/>
        </w:rPr>
        <w:t xml:space="preserve">ychowawcy każdorazowo zgłaszają dyrektorowi wyjście poza szkołę. </w:t>
      </w:r>
    </w:p>
    <w:p w:rsidR="00071F76" w:rsidRPr="006B380E" w:rsidRDefault="00071F76" w:rsidP="00071F76">
      <w:pPr>
        <w:spacing w:before="150" w:after="150"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8</w:t>
      </w:r>
    </w:p>
    <w:p w:rsidR="00071F76" w:rsidRPr="006B380E" w:rsidRDefault="00071F76" w:rsidP="006F5350">
      <w:pPr>
        <w:numPr>
          <w:ilvl w:val="0"/>
          <w:numId w:val="28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Na początku każdego roku szkolnego, na pierwszym zebraniu rodzice są zapoznawani z regulaminem świetlicy i stołówki szkolnej. Składając podpis pod regulaminem, rodzice zobowiązują się do jego przestrzegania i wyrażają zgodę na jego przepisy.</w:t>
      </w:r>
    </w:p>
    <w:p w:rsidR="00071F76" w:rsidRPr="006B380E" w:rsidRDefault="00071F76" w:rsidP="006F5350">
      <w:pPr>
        <w:numPr>
          <w:ilvl w:val="0"/>
          <w:numId w:val="28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Rodzice zobowiązani są zgłaszać u wychowawcy dłuższe nieobecności dziecka, np. z powodu choroby, w pierwszym dniu nieobecności dziecka.</w:t>
      </w:r>
    </w:p>
    <w:p w:rsidR="00071F76" w:rsidRPr="006B380E" w:rsidRDefault="00071F76" w:rsidP="006F5350">
      <w:pPr>
        <w:numPr>
          <w:ilvl w:val="0"/>
          <w:numId w:val="29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Rodzice są zobowiązani pisemnie powiadomić wychowawców świetlicy o każdorazowym odstępstwie od ustalonego sposobu odbierania dziecka ze świetlicy, zawartego w karcie zapisu (np. ewentualność powrotu do domu bez opiekuna lub możliwość odebrania dziecka przez inne niż wskazane osoby).</w:t>
      </w:r>
    </w:p>
    <w:p w:rsidR="00071F76" w:rsidRPr="006B380E" w:rsidRDefault="00071F76" w:rsidP="006F5350">
      <w:pPr>
        <w:numPr>
          <w:ilvl w:val="0"/>
          <w:numId w:val="30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Świetlica przejmuje opiekę nad dzieckiem od momentu, w którym zgłosi ono swoją obecność u wychowawcy.</w:t>
      </w:r>
    </w:p>
    <w:p w:rsidR="00071F76" w:rsidRPr="006B380E" w:rsidRDefault="00071F76" w:rsidP="006F5350">
      <w:pPr>
        <w:numPr>
          <w:ilvl w:val="0"/>
          <w:numId w:val="30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Dziecko pozostaje w świetlicy, dopóki nie zostanie odebrane przez uprawnioną do tego osobę.</w:t>
      </w:r>
    </w:p>
    <w:p w:rsidR="009D0282" w:rsidRPr="00B12A7B" w:rsidRDefault="00071F76" w:rsidP="00B12A7B">
      <w:pPr>
        <w:numPr>
          <w:ilvl w:val="0"/>
          <w:numId w:val="30"/>
        </w:numPr>
        <w:spacing w:line="312" w:lineRule="auto"/>
        <w:ind w:left="37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Jeżeli dziecko ni</w:t>
      </w:r>
      <w:r w:rsidR="009D0282">
        <w:rPr>
          <w:rFonts w:eastAsia="Times New Roman"/>
          <w:sz w:val="22"/>
          <w:szCs w:val="22"/>
        </w:rPr>
        <w:t>e zostanie odebrane do godz.16.0</w:t>
      </w:r>
      <w:r w:rsidRPr="006B380E">
        <w:rPr>
          <w:rFonts w:eastAsia="Times New Roman"/>
          <w:sz w:val="22"/>
          <w:szCs w:val="22"/>
        </w:rPr>
        <w:t xml:space="preserve">0, wychowawcy kontaktują się z rodzicami / opiekunami prawnymi dziecka, by wyjaśnić przyczyny jego nieodebrania. Po konsultacji </w:t>
      </w:r>
      <w:r w:rsidR="00F93103">
        <w:rPr>
          <w:rFonts w:eastAsia="Times New Roman"/>
          <w:sz w:val="22"/>
          <w:szCs w:val="22"/>
        </w:rPr>
        <w:br/>
      </w:r>
      <w:r w:rsidRPr="006B380E">
        <w:rPr>
          <w:rFonts w:eastAsia="Times New Roman"/>
          <w:sz w:val="22"/>
          <w:szCs w:val="22"/>
        </w:rPr>
        <w:t xml:space="preserve">z rodzicami / opiekunami prawnymi dziecko nadal przebywa w szkole, czekając na rodziców </w:t>
      </w:r>
      <w:r w:rsidR="00F93103">
        <w:rPr>
          <w:rFonts w:eastAsia="Times New Roman"/>
          <w:sz w:val="22"/>
          <w:szCs w:val="22"/>
        </w:rPr>
        <w:br/>
      </w:r>
      <w:r w:rsidRPr="006B380E">
        <w:rPr>
          <w:rFonts w:eastAsia="Times New Roman"/>
          <w:sz w:val="22"/>
          <w:szCs w:val="22"/>
        </w:rPr>
        <w:t xml:space="preserve">/ opiekunów prawnych lub inne wskazane osoby, pod opieką wychowawców. </w:t>
      </w:r>
      <w:r w:rsidRPr="006B380E">
        <w:rPr>
          <w:sz w:val="22"/>
          <w:szCs w:val="22"/>
        </w:rPr>
        <w:t>J</w:t>
      </w:r>
      <w:r w:rsidRPr="006B380E">
        <w:rPr>
          <w:rFonts w:eastAsia="Times New Roman"/>
          <w:sz w:val="22"/>
          <w:szCs w:val="22"/>
        </w:rPr>
        <w:t xml:space="preserve">eżeli kontakt telefoniczny z rodzicami jest niemożliwy, nauczyciel zawiadamia dyrektora </w:t>
      </w:r>
      <w:r w:rsidR="00F93103">
        <w:rPr>
          <w:rFonts w:eastAsia="Times New Roman"/>
          <w:sz w:val="22"/>
          <w:szCs w:val="22"/>
        </w:rPr>
        <w:br/>
      </w:r>
      <w:r w:rsidRPr="006B380E">
        <w:rPr>
          <w:rFonts w:eastAsia="Times New Roman"/>
          <w:sz w:val="22"/>
          <w:szCs w:val="22"/>
        </w:rPr>
        <w:t xml:space="preserve">lub wicedyrektora szkoły oraz powiadamia policję. </w:t>
      </w:r>
    </w:p>
    <w:p w:rsidR="00B12A7B" w:rsidRPr="006B380E" w:rsidRDefault="00B12A7B" w:rsidP="00B12A7B">
      <w:pPr>
        <w:spacing w:line="312" w:lineRule="auto"/>
        <w:jc w:val="both"/>
        <w:rPr>
          <w:rFonts w:eastAsia="Times New Roman"/>
          <w:sz w:val="22"/>
          <w:szCs w:val="22"/>
        </w:rPr>
      </w:pPr>
    </w:p>
    <w:p w:rsidR="00071F76" w:rsidRPr="006B380E" w:rsidRDefault="00071F76" w:rsidP="00071F76">
      <w:pPr>
        <w:spacing w:before="150" w:after="150" w:line="312" w:lineRule="auto"/>
        <w:jc w:val="center"/>
        <w:rPr>
          <w:rFonts w:eastAsia="Times New Roman"/>
          <w:b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9</w:t>
      </w:r>
    </w:p>
    <w:p w:rsidR="00071F76" w:rsidRPr="006B380E" w:rsidRDefault="00071F76" w:rsidP="006F5350">
      <w:pPr>
        <w:numPr>
          <w:ilvl w:val="0"/>
          <w:numId w:val="31"/>
        </w:numPr>
        <w:spacing w:line="312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lastRenderedPageBreak/>
        <w:t>Pracownikami pedagogicznymi świetlicy są: wychowawcy.</w:t>
      </w:r>
    </w:p>
    <w:p w:rsidR="009D0282" w:rsidRPr="00B12A7B" w:rsidRDefault="009D0282" w:rsidP="009D0282">
      <w:pPr>
        <w:numPr>
          <w:ilvl w:val="0"/>
          <w:numId w:val="31"/>
        </w:numPr>
        <w:spacing w:before="150" w:after="150" w:line="312" w:lineRule="auto"/>
        <w:ind w:left="357" w:hanging="357"/>
        <w:rPr>
          <w:rFonts w:eastAsia="Times New Roman"/>
          <w:b/>
          <w:sz w:val="22"/>
          <w:szCs w:val="22"/>
        </w:rPr>
      </w:pPr>
      <w:r w:rsidRPr="009D0282">
        <w:rPr>
          <w:rFonts w:eastAsia="Times New Roman"/>
          <w:sz w:val="22"/>
          <w:szCs w:val="22"/>
        </w:rPr>
        <w:t xml:space="preserve">Wychowawcy świetlicy </w:t>
      </w:r>
      <w:r w:rsidR="00071F76" w:rsidRPr="009D0282">
        <w:rPr>
          <w:rFonts w:eastAsia="Times New Roman"/>
          <w:sz w:val="22"/>
          <w:szCs w:val="22"/>
        </w:rPr>
        <w:t>podlega</w:t>
      </w:r>
      <w:r w:rsidRPr="009D0282">
        <w:rPr>
          <w:rFonts w:eastAsia="Times New Roman"/>
          <w:sz w:val="22"/>
          <w:szCs w:val="22"/>
        </w:rPr>
        <w:t>ją</w:t>
      </w:r>
      <w:r w:rsidR="00071F76" w:rsidRPr="009D0282">
        <w:rPr>
          <w:rFonts w:eastAsia="Times New Roman"/>
          <w:sz w:val="22"/>
          <w:szCs w:val="22"/>
        </w:rPr>
        <w:t xml:space="preserve"> dyrektorowi szkoły. </w:t>
      </w:r>
    </w:p>
    <w:p w:rsidR="00B12A7B" w:rsidRPr="009D0282" w:rsidRDefault="00B12A7B" w:rsidP="00B12A7B">
      <w:pPr>
        <w:spacing w:before="150" w:after="150" w:line="312" w:lineRule="auto"/>
        <w:ind w:left="357"/>
        <w:rPr>
          <w:rFonts w:eastAsia="Times New Roman"/>
          <w:b/>
          <w:sz w:val="22"/>
          <w:szCs w:val="22"/>
        </w:rPr>
      </w:pPr>
    </w:p>
    <w:p w:rsidR="00071F76" w:rsidRPr="009D0282" w:rsidRDefault="00071F76" w:rsidP="009D0282">
      <w:pPr>
        <w:spacing w:before="150" w:after="150" w:line="312" w:lineRule="auto"/>
        <w:ind w:left="357"/>
        <w:jc w:val="center"/>
        <w:rPr>
          <w:rFonts w:eastAsia="Times New Roman"/>
          <w:b/>
          <w:sz w:val="22"/>
          <w:szCs w:val="22"/>
        </w:rPr>
      </w:pPr>
      <w:r w:rsidRPr="009D0282">
        <w:rPr>
          <w:rFonts w:eastAsia="Times New Roman"/>
          <w:b/>
          <w:sz w:val="22"/>
          <w:szCs w:val="22"/>
        </w:rPr>
        <w:t>§ 10</w:t>
      </w:r>
    </w:p>
    <w:p w:rsidR="00071F76" w:rsidRPr="006B380E" w:rsidRDefault="00071F76" w:rsidP="00071F76">
      <w:pPr>
        <w:spacing w:after="150" w:line="312" w:lineRule="auto"/>
        <w:ind w:firstLine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 świetlicy prowadzona jest następująca dokumentacja:</w:t>
      </w:r>
    </w:p>
    <w:p w:rsidR="00071F76" w:rsidRPr="006B380E" w:rsidRDefault="00071F76" w:rsidP="006F5350">
      <w:pPr>
        <w:numPr>
          <w:ilvl w:val="0"/>
          <w:numId w:val="40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regulamin świetlicy,</w:t>
      </w:r>
    </w:p>
    <w:p w:rsidR="00071F76" w:rsidRPr="006B380E" w:rsidRDefault="00071F76" w:rsidP="006F5350">
      <w:pPr>
        <w:numPr>
          <w:ilvl w:val="0"/>
          <w:numId w:val="40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roczny plan pracy opiekuńczo-wychowawczej,</w:t>
      </w:r>
    </w:p>
    <w:p w:rsidR="00071F76" w:rsidRPr="006B380E" w:rsidRDefault="00071F76" w:rsidP="006F5350">
      <w:pPr>
        <w:numPr>
          <w:ilvl w:val="0"/>
          <w:numId w:val="40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tygodniowy rozkład zajęć,</w:t>
      </w:r>
    </w:p>
    <w:p w:rsidR="00071F76" w:rsidRPr="006B380E" w:rsidRDefault="00F6092A" w:rsidP="006F5350">
      <w:pPr>
        <w:numPr>
          <w:ilvl w:val="0"/>
          <w:numId w:val="40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dzienniki zajęć</w:t>
      </w:r>
      <w:r w:rsidR="0031489B" w:rsidRPr="006B380E">
        <w:rPr>
          <w:rFonts w:eastAsia="Times New Roman"/>
          <w:sz w:val="22"/>
          <w:szCs w:val="22"/>
        </w:rPr>
        <w:t>,</w:t>
      </w:r>
    </w:p>
    <w:p w:rsidR="00071F76" w:rsidRPr="006B380E" w:rsidRDefault="00071F76" w:rsidP="006F5350">
      <w:pPr>
        <w:numPr>
          <w:ilvl w:val="0"/>
          <w:numId w:val="40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karty zgłoszeń dzieci do świetlicy szkolnej,</w:t>
      </w:r>
    </w:p>
    <w:p w:rsidR="00071F76" w:rsidRPr="006B380E" w:rsidRDefault="00071F76" w:rsidP="006F5350">
      <w:pPr>
        <w:numPr>
          <w:ilvl w:val="0"/>
          <w:numId w:val="40"/>
        </w:numPr>
        <w:spacing w:line="312" w:lineRule="auto"/>
        <w:ind w:left="735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sprawozdania z działalności świetlicy,</w:t>
      </w:r>
    </w:p>
    <w:p w:rsidR="00071F76" w:rsidRPr="006B380E" w:rsidRDefault="00071F76" w:rsidP="00071F76">
      <w:pPr>
        <w:spacing w:line="312" w:lineRule="auto"/>
        <w:ind w:left="375"/>
        <w:jc w:val="center"/>
        <w:rPr>
          <w:rFonts w:eastAsia="Times New Roman"/>
          <w:sz w:val="22"/>
          <w:szCs w:val="22"/>
        </w:rPr>
      </w:pPr>
      <w:r w:rsidRPr="006B380E">
        <w:rPr>
          <w:rFonts w:eastAsia="Times New Roman"/>
          <w:b/>
          <w:sz w:val="22"/>
          <w:szCs w:val="22"/>
        </w:rPr>
        <w:t>§ 11</w:t>
      </w:r>
    </w:p>
    <w:p w:rsidR="00071F76" w:rsidRPr="006B380E" w:rsidRDefault="00071F76" w:rsidP="006F5350">
      <w:pPr>
        <w:numPr>
          <w:ilvl w:val="0"/>
          <w:numId w:val="3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Wyposażenie świetlicy podlega inwentaryzacji, korzystanie z tego wyposażenia może odbywać się wyłącznie za zgodą wychowawców.</w:t>
      </w:r>
    </w:p>
    <w:p w:rsidR="00071F76" w:rsidRPr="006B380E" w:rsidRDefault="00071F76" w:rsidP="006F5350">
      <w:pPr>
        <w:numPr>
          <w:ilvl w:val="0"/>
          <w:numId w:val="3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>Rodzice ucznia, który dokonał celowego zniszczenia wyposażenia świetlicy, mogą zostać obciążeni pełną lub częściową odpłatnością za zniszczony lub uszkodzony sprzęt.</w:t>
      </w:r>
    </w:p>
    <w:p w:rsidR="00071F76" w:rsidRPr="006B380E" w:rsidRDefault="009D0282" w:rsidP="006F5350">
      <w:pPr>
        <w:numPr>
          <w:ilvl w:val="0"/>
          <w:numId w:val="32"/>
        </w:numPr>
        <w:spacing w:line="312" w:lineRule="auto"/>
        <w:ind w:left="36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</w:t>
      </w:r>
      <w:r w:rsidR="00071F76" w:rsidRPr="006B380E">
        <w:rPr>
          <w:rFonts w:eastAsia="Times New Roman"/>
          <w:sz w:val="22"/>
          <w:szCs w:val="22"/>
        </w:rPr>
        <w:t>ychowawcy nie ponoszą odpowiedzialności za rzeczy pozostawione w świetlicy.</w:t>
      </w:r>
    </w:p>
    <w:p w:rsidR="00071F76" w:rsidRPr="006B380E" w:rsidRDefault="00071F76" w:rsidP="006F5350">
      <w:pPr>
        <w:numPr>
          <w:ilvl w:val="0"/>
          <w:numId w:val="32"/>
        </w:numPr>
        <w:spacing w:after="150" w:line="312" w:lineRule="auto"/>
        <w:ind w:left="357" w:hanging="357"/>
        <w:jc w:val="both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 xml:space="preserve">Wszelkie uwagi o nieprawidłowościach pracy świetlicy należy zgłaszać </w:t>
      </w:r>
      <w:r w:rsidR="009D0282">
        <w:rPr>
          <w:rFonts w:eastAsia="Times New Roman"/>
          <w:sz w:val="22"/>
          <w:szCs w:val="22"/>
        </w:rPr>
        <w:t xml:space="preserve">wychowawcy </w:t>
      </w:r>
      <w:r w:rsidRPr="006B380E">
        <w:rPr>
          <w:rFonts w:eastAsia="Times New Roman"/>
          <w:sz w:val="22"/>
          <w:szCs w:val="22"/>
        </w:rPr>
        <w:t>świetlicy.</w:t>
      </w:r>
    </w:p>
    <w:p w:rsidR="00071F76" w:rsidRPr="006B380E" w:rsidRDefault="00071F76" w:rsidP="00071F76">
      <w:pPr>
        <w:rPr>
          <w:rFonts w:eastAsia="Times New Roman"/>
          <w:sz w:val="22"/>
          <w:szCs w:val="22"/>
        </w:rPr>
      </w:pPr>
    </w:p>
    <w:p w:rsidR="00071F76" w:rsidRPr="006B380E" w:rsidRDefault="00071F76" w:rsidP="00473AC2">
      <w:pPr>
        <w:jc w:val="both"/>
        <w:rPr>
          <w:rFonts w:eastAsia="Times New Roman"/>
          <w:sz w:val="22"/>
          <w:szCs w:val="22"/>
        </w:rPr>
      </w:pPr>
    </w:p>
    <w:p w:rsidR="00071F76" w:rsidRPr="006B380E" w:rsidRDefault="00071F76" w:rsidP="00071F76">
      <w:pPr>
        <w:ind w:left="360"/>
        <w:jc w:val="both"/>
        <w:rPr>
          <w:rFonts w:eastAsia="Times New Roman"/>
          <w:sz w:val="22"/>
          <w:szCs w:val="22"/>
        </w:rPr>
      </w:pPr>
    </w:p>
    <w:p w:rsidR="00071F76" w:rsidRDefault="00071F76" w:rsidP="009D0282">
      <w:pPr>
        <w:spacing w:after="150" w:line="312" w:lineRule="auto"/>
        <w:ind w:left="357"/>
        <w:jc w:val="right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  <w:t>Zatwierdzam:</w:t>
      </w:r>
    </w:p>
    <w:p w:rsidR="009D0282" w:rsidRDefault="009D0282" w:rsidP="009D0282">
      <w:pPr>
        <w:spacing w:after="150" w:line="312" w:lineRule="auto"/>
        <w:ind w:left="357"/>
        <w:jc w:val="right"/>
        <w:rPr>
          <w:rFonts w:eastAsia="Times New Roman"/>
          <w:sz w:val="22"/>
          <w:szCs w:val="22"/>
        </w:rPr>
      </w:pPr>
    </w:p>
    <w:p w:rsidR="009D0282" w:rsidRPr="006B380E" w:rsidRDefault="009D0282" w:rsidP="009D0282">
      <w:pPr>
        <w:spacing w:after="150" w:line="312" w:lineRule="auto"/>
        <w:ind w:left="357"/>
        <w:jc w:val="right"/>
        <w:rPr>
          <w:rFonts w:eastAsia="Times New Roman"/>
          <w:sz w:val="22"/>
          <w:szCs w:val="22"/>
        </w:rPr>
      </w:pPr>
    </w:p>
    <w:p w:rsidR="00071F76" w:rsidRPr="006B380E" w:rsidRDefault="00071F76" w:rsidP="009D0282">
      <w:pPr>
        <w:ind w:left="360"/>
        <w:jc w:val="right"/>
        <w:rPr>
          <w:rFonts w:eastAsia="Times New Roman"/>
          <w:sz w:val="22"/>
          <w:szCs w:val="22"/>
        </w:rPr>
      </w:pP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sz w:val="22"/>
          <w:szCs w:val="22"/>
        </w:rPr>
        <w:tab/>
      </w:r>
      <w:r w:rsidRPr="006B380E">
        <w:rPr>
          <w:rFonts w:eastAsia="Times New Roman"/>
          <w:i/>
          <w:sz w:val="22"/>
          <w:szCs w:val="22"/>
        </w:rPr>
        <w:t>(podpis dyrektora)</w:t>
      </w:r>
    </w:p>
    <w:p w:rsidR="000E1432" w:rsidRPr="006B380E" w:rsidRDefault="000E1432" w:rsidP="009D0282">
      <w:pPr>
        <w:spacing w:after="300" w:line="312" w:lineRule="auto"/>
        <w:jc w:val="right"/>
        <w:rPr>
          <w:rFonts w:eastAsia="Times New Roman" w:cs="Times New Roman"/>
          <w:b/>
          <w:bCs/>
          <w:sz w:val="22"/>
          <w:szCs w:val="22"/>
        </w:rPr>
      </w:pPr>
    </w:p>
    <w:p w:rsidR="00132B78" w:rsidRPr="006B380E" w:rsidRDefault="00132B78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132B78" w:rsidRPr="006B380E" w:rsidRDefault="00132B78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132B78" w:rsidRPr="006B380E" w:rsidRDefault="00132B78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132B78" w:rsidRPr="006B380E" w:rsidRDefault="00132B78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132B78" w:rsidRDefault="00132B78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B12A7B" w:rsidRDefault="00B12A7B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B12A7B" w:rsidRDefault="00B12A7B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B12A7B" w:rsidRPr="006B380E" w:rsidRDefault="00B12A7B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F93103" w:rsidRDefault="00F93103" w:rsidP="000E1432">
      <w:pPr>
        <w:spacing w:after="300" w:line="312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F93103" w:rsidRPr="006B380E" w:rsidRDefault="00F93103" w:rsidP="00F93103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Zarządzenie nr </w:t>
      </w:r>
      <w:r w:rsidR="00B12A7B">
        <w:rPr>
          <w:rFonts w:cs="Times New Roman"/>
          <w:b/>
          <w:sz w:val="22"/>
          <w:szCs w:val="22"/>
        </w:rPr>
        <w:t>41</w:t>
      </w:r>
      <w:r w:rsidRPr="006B380E">
        <w:rPr>
          <w:rFonts w:cs="Times New Roman"/>
          <w:b/>
          <w:sz w:val="22"/>
          <w:szCs w:val="22"/>
        </w:rPr>
        <w:t>/</w:t>
      </w:r>
      <w:r w:rsidR="00B12A7B">
        <w:rPr>
          <w:rFonts w:cs="Times New Roman"/>
          <w:b/>
          <w:sz w:val="22"/>
          <w:szCs w:val="22"/>
        </w:rPr>
        <w:t>2020</w:t>
      </w:r>
      <w:r w:rsidRPr="006B380E">
        <w:rPr>
          <w:rFonts w:cs="Times New Roman"/>
          <w:b/>
          <w:sz w:val="22"/>
          <w:szCs w:val="22"/>
        </w:rPr>
        <w:t xml:space="preserve"> z dnia </w:t>
      </w:r>
      <w:r w:rsidR="00933A93">
        <w:rPr>
          <w:rFonts w:cs="Times New Roman"/>
          <w:b/>
          <w:sz w:val="22"/>
          <w:szCs w:val="22"/>
        </w:rPr>
        <w:t>31</w:t>
      </w:r>
      <w:r>
        <w:rPr>
          <w:rFonts w:cs="Times New Roman"/>
          <w:b/>
          <w:sz w:val="22"/>
          <w:szCs w:val="22"/>
        </w:rPr>
        <w:t xml:space="preserve"> sierpnia 2020</w:t>
      </w:r>
    </w:p>
    <w:p w:rsidR="00F93103" w:rsidRPr="006B380E" w:rsidRDefault="002269E3" w:rsidP="00F93103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Dyrektora</w:t>
      </w:r>
      <w:r w:rsidR="00F93103" w:rsidRPr="006B380E">
        <w:rPr>
          <w:rFonts w:cs="Times New Roman"/>
          <w:b/>
          <w:sz w:val="22"/>
          <w:szCs w:val="22"/>
        </w:rPr>
        <w:t xml:space="preserve"> </w:t>
      </w:r>
      <w:r w:rsidR="00933A93">
        <w:rPr>
          <w:rFonts w:cs="Times New Roman"/>
          <w:b/>
          <w:sz w:val="22"/>
          <w:szCs w:val="22"/>
        </w:rPr>
        <w:t>Zespołu Szkolno-Przedszkolnego w Strykowie</w:t>
      </w:r>
    </w:p>
    <w:p w:rsidR="00F93103" w:rsidRPr="006B380E" w:rsidRDefault="00F93103" w:rsidP="00F93103">
      <w:pPr>
        <w:spacing w:after="300" w:line="312" w:lineRule="auto"/>
        <w:jc w:val="center"/>
        <w:rPr>
          <w:rFonts w:eastAsia="Times New Roman"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w sprawie wprowadzenia </w:t>
      </w:r>
      <w:r>
        <w:rPr>
          <w:rFonts w:eastAsia="Times New Roman" w:cs="Times New Roman"/>
          <w:b/>
          <w:bCs/>
          <w:sz w:val="22"/>
          <w:szCs w:val="22"/>
        </w:rPr>
        <w:t>r</w:t>
      </w:r>
      <w:r w:rsidRPr="006B380E">
        <w:rPr>
          <w:rFonts w:eastAsia="Times New Roman" w:cs="Times New Roman"/>
          <w:b/>
          <w:bCs/>
          <w:sz w:val="22"/>
          <w:szCs w:val="22"/>
        </w:rPr>
        <w:t>egulamin</w:t>
      </w:r>
      <w:r>
        <w:rPr>
          <w:rFonts w:eastAsia="Times New Roman" w:cs="Times New Roman"/>
          <w:b/>
          <w:bCs/>
          <w:sz w:val="22"/>
          <w:szCs w:val="22"/>
        </w:rPr>
        <w:t>u</w:t>
      </w:r>
      <w:r w:rsidRPr="006B380E">
        <w:rPr>
          <w:rFonts w:eastAsia="Times New Roman" w:cs="Times New Roman"/>
          <w:b/>
          <w:bCs/>
          <w:sz w:val="22"/>
          <w:szCs w:val="22"/>
        </w:rPr>
        <w:t xml:space="preserve"> korzystania z biblioteki szkolnej  na czas trwania pandemii COVID-19</w:t>
      </w:r>
      <w:r w:rsidR="00933A93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:rsidR="00F93103" w:rsidRPr="006B380E" w:rsidRDefault="00F93103" w:rsidP="00933A93">
      <w:pPr>
        <w:spacing w:after="30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 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 U. z 2019 r. poz. 59 ze zm.) zarządza się, co następuje:</w:t>
      </w:r>
    </w:p>
    <w:p w:rsidR="00F93103" w:rsidRPr="006B380E" w:rsidRDefault="00F93103" w:rsidP="00AC1900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F93103" w:rsidRPr="00AC1900" w:rsidRDefault="00F93103" w:rsidP="00AC1900">
      <w:pPr>
        <w:spacing w:after="300" w:line="312" w:lineRule="auto"/>
        <w:rPr>
          <w:rFonts w:eastAsia="Times New Roman"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Wprowadza </w:t>
      </w:r>
      <w:r w:rsidRPr="00AC1900">
        <w:rPr>
          <w:rFonts w:cs="Times New Roman"/>
          <w:sz w:val="22"/>
          <w:szCs w:val="22"/>
        </w:rPr>
        <w:t xml:space="preserve">się </w:t>
      </w:r>
      <w:r w:rsidR="00AC1900" w:rsidRPr="00AC1900">
        <w:rPr>
          <w:rFonts w:eastAsia="Times New Roman" w:cs="Times New Roman"/>
          <w:bCs/>
          <w:sz w:val="22"/>
          <w:szCs w:val="22"/>
        </w:rPr>
        <w:t xml:space="preserve">Regulamin korzystania z biblioteki </w:t>
      </w:r>
      <w:r w:rsidR="002269E3" w:rsidRPr="00AC1900">
        <w:rPr>
          <w:rFonts w:eastAsia="Times New Roman" w:cs="Times New Roman"/>
          <w:bCs/>
          <w:sz w:val="22"/>
          <w:szCs w:val="22"/>
        </w:rPr>
        <w:t>szkolnej na</w:t>
      </w:r>
      <w:r w:rsidR="00AC1900" w:rsidRPr="00AC1900">
        <w:rPr>
          <w:rFonts w:eastAsia="Times New Roman" w:cs="Times New Roman"/>
          <w:bCs/>
          <w:sz w:val="22"/>
          <w:szCs w:val="22"/>
        </w:rPr>
        <w:t xml:space="preserve"> czas trwania pandemii COVID-19</w:t>
      </w:r>
      <w:r w:rsidR="00AC1900">
        <w:rPr>
          <w:rFonts w:eastAsia="Times New Roman" w:cs="Times New Roman"/>
          <w:sz w:val="22"/>
          <w:szCs w:val="22"/>
        </w:rPr>
        <w:t xml:space="preserve">, </w:t>
      </w:r>
      <w:r w:rsidRPr="006B380E">
        <w:rPr>
          <w:rFonts w:cs="Times New Roman"/>
          <w:sz w:val="22"/>
          <w:szCs w:val="22"/>
        </w:rPr>
        <w:t>stanowiącą załącznik do zarządzenia.</w:t>
      </w:r>
    </w:p>
    <w:p w:rsidR="00F93103" w:rsidRPr="006B380E" w:rsidRDefault="00F93103" w:rsidP="00F93103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F93103" w:rsidRDefault="00F93103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Pr="006B380E" w:rsidRDefault="00AC1900" w:rsidP="00F931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AC1900" w:rsidRPr="007641D4" w:rsidRDefault="00AC1900" w:rsidP="00AC1900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Za</w:t>
      </w:r>
      <w:r w:rsidRPr="007641D4">
        <w:rPr>
          <w:rFonts w:cs="Times New Roman"/>
          <w:i/>
          <w:sz w:val="22"/>
          <w:szCs w:val="22"/>
        </w:rPr>
        <w:t xml:space="preserve">łącznik nr 1do Zarządzenia </w:t>
      </w:r>
      <w:r>
        <w:rPr>
          <w:rFonts w:cs="Times New Roman"/>
          <w:i/>
          <w:sz w:val="22"/>
          <w:szCs w:val="22"/>
        </w:rPr>
        <w:br/>
      </w:r>
      <w:r w:rsidRPr="007641D4">
        <w:rPr>
          <w:rFonts w:cs="Times New Roman"/>
          <w:i/>
          <w:sz w:val="22"/>
          <w:szCs w:val="22"/>
        </w:rPr>
        <w:t xml:space="preserve">Dyrektora </w:t>
      </w:r>
      <w:r w:rsidR="00B12A7B">
        <w:rPr>
          <w:rFonts w:cs="Times New Roman"/>
          <w:i/>
          <w:sz w:val="22"/>
          <w:szCs w:val="22"/>
        </w:rPr>
        <w:t>nr 41/2020</w:t>
      </w:r>
    </w:p>
    <w:p w:rsidR="000E1432" w:rsidRPr="006B380E" w:rsidRDefault="000E1432" w:rsidP="000E1432">
      <w:pPr>
        <w:spacing w:after="300" w:line="312" w:lineRule="auto"/>
        <w:jc w:val="center"/>
        <w:rPr>
          <w:rFonts w:eastAsia="Times New Roman" w:cs="Times New Roman"/>
          <w:sz w:val="22"/>
          <w:szCs w:val="22"/>
        </w:rPr>
      </w:pPr>
      <w:r w:rsidRPr="006B380E">
        <w:rPr>
          <w:rFonts w:eastAsia="Times New Roman" w:cs="Times New Roman"/>
          <w:b/>
          <w:bCs/>
          <w:sz w:val="22"/>
          <w:szCs w:val="22"/>
        </w:rPr>
        <w:t xml:space="preserve">Regulamin korzystania z biblioteki </w:t>
      </w:r>
      <w:r w:rsidR="002269E3" w:rsidRPr="006B380E">
        <w:rPr>
          <w:rFonts w:eastAsia="Times New Roman" w:cs="Times New Roman"/>
          <w:b/>
          <w:bCs/>
          <w:sz w:val="22"/>
          <w:szCs w:val="22"/>
        </w:rPr>
        <w:t>szkolnej na</w:t>
      </w:r>
      <w:r w:rsidRPr="006B380E">
        <w:rPr>
          <w:rFonts w:eastAsia="Times New Roman" w:cs="Times New Roman"/>
          <w:b/>
          <w:bCs/>
          <w:sz w:val="22"/>
          <w:szCs w:val="22"/>
        </w:rPr>
        <w:t xml:space="preserve"> czas trwania pandemii COVID-19</w:t>
      </w:r>
    </w:p>
    <w:p w:rsidR="00AC1900" w:rsidRPr="000654EB" w:rsidRDefault="00AC1900" w:rsidP="00AC1900">
      <w:pPr>
        <w:spacing w:before="150" w:after="150" w:line="31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Postanowienia ogólne</w:t>
      </w:r>
    </w:p>
    <w:p w:rsidR="00AC1900" w:rsidRPr="000654EB" w:rsidRDefault="00AC1900" w:rsidP="00AC1900">
      <w:pPr>
        <w:numPr>
          <w:ilvl w:val="0"/>
          <w:numId w:val="44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Bibliotekarz powinien przebywać w bibliotece szkolnej w rękawiczkach. Nie ma obowiązku </w:t>
      </w:r>
      <w:r>
        <w:rPr>
          <w:rFonts w:ascii="Times New Roman" w:eastAsia="Times New Roman" w:hAnsi="Times New Roman" w:cs="Times New Roman"/>
        </w:rPr>
        <w:t>zasłaniania</w:t>
      </w:r>
      <w:r w:rsidRPr="000654EB">
        <w:rPr>
          <w:rFonts w:ascii="Times New Roman" w:eastAsia="Times New Roman" w:hAnsi="Times New Roman" w:cs="Times New Roman"/>
        </w:rPr>
        <w:t xml:space="preserve"> nosa i ust</w:t>
      </w:r>
      <w:r>
        <w:rPr>
          <w:rFonts w:ascii="Times New Roman" w:eastAsia="Times New Roman" w:hAnsi="Times New Roman" w:cs="Times New Roman"/>
        </w:rPr>
        <w:t xml:space="preserve"> maseczką</w:t>
      </w:r>
      <w:r w:rsidRPr="000654EB">
        <w:rPr>
          <w:rFonts w:ascii="Times New Roman" w:eastAsia="Times New Roman" w:hAnsi="Times New Roman" w:cs="Times New Roman"/>
        </w:rPr>
        <w:t xml:space="preserve">, jednak może nakładać maseczkę </w:t>
      </w:r>
      <w:r>
        <w:rPr>
          <w:rFonts w:ascii="Times New Roman" w:eastAsia="Times New Roman" w:hAnsi="Times New Roman" w:cs="Times New Roman"/>
        </w:rPr>
        <w:br/>
      </w:r>
      <w:r w:rsidRPr="000654EB">
        <w:rPr>
          <w:rFonts w:ascii="Times New Roman" w:eastAsia="Times New Roman" w:hAnsi="Times New Roman" w:cs="Times New Roman"/>
        </w:rPr>
        <w:t>lub przyłbicę podczas wykonywania obowiązków</w:t>
      </w:r>
      <w:r>
        <w:rPr>
          <w:rFonts w:ascii="Times New Roman" w:eastAsia="Times New Roman" w:hAnsi="Times New Roman" w:cs="Times New Roman"/>
        </w:rPr>
        <w:t xml:space="preserve"> służbowych</w:t>
      </w:r>
      <w:r w:rsidRPr="000654EB">
        <w:rPr>
          <w:rFonts w:ascii="Times New Roman" w:eastAsia="Times New Roman" w:hAnsi="Times New Roman" w:cs="Times New Roman"/>
        </w:rPr>
        <w:t>.</w:t>
      </w:r>
    </w:p>
    <w:p w:rsidR="00AC1900" w:rsidRPr="000654EB" w:rsidRDefault="00AC1900" w:rsidP="00AC1900">
      <w:pPr>
        <w:numPr>
          <w:ilvl w:val="0"/>
          <w:numId w:val="44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W bibliotece należy zachować bez</w:t>
      </w:r>
      <w:r>
        <w:rPr>
          <w:rFonts w:ascii="Times New Roman" w:eastAsia="Times New Roman" w:hAnsi="Times New Roman" w:cs="Times New Roman"/>
        </w:rPr>
        <w:t>pieczną odległość od rozmówcy i </w:t>
      </w:r>
      <w:r w:rsidRPr="000654EB">
        <w:rPr>
          <w:rFonts w:ascii="Times New Roman" w:eastAsia="Times New Roman" w:hAnsi="Times New Roman" w:cs="Times New Roman"/>
        </w:rPr>
        <w:t>współpracowników (rekomendowane są 2  m</w:t>
      </w:r>
      <w:r>
        <w:rPr>
          <w:rFonts w:ascii="Times New Roman" w:eastAsia="Times New Roman" w:hAnsi="Times New Roman" w:cs="Times New Roman"/>
        </w:rPr>
        <w:t>, minimalna odległość to</w:t>
      </w:r>
      <w:r w:rsidRPr="000654EB">
        <w:rPr>
          <w:rFonts w:ascii="Times New Roman" w:eastAsia="Times New Roman" w:hAnsi="Times New Roman" w:cs="Times New Roman"/>
        </w:rPr>
        <w:t xml:space="preserve"> 1,5 </w:t>
      </w:r>
      <w:r w:rsidR="002269E3" w:rsidRPr="000654EB">
        <w:rPr>
          <w:rFonts w:ascii="Times New Roman" w:eastAsia="Times New Roman" w:hAnsi="Times New Roman" w:cs="Times New Roman"/>
        </w:rPr>
        <w:t>m). Zaleca</w:t>
      </w:r>
      <w:r w:rsidRPr="000654EB">
        <w:rPr>
          <w:rFonts w:ascii="Times New Roman" w:eastAsia="Times New Roman" w:hAnsi="Times New Roman" w:cs="Times New Roman"/>
        </w:rPr>
        <w:t xml:space="preserve"> się, aby użytkownicy nie </w:t>
      </w:r>
      <w:r w:rsidR="00933A93">
        <w:rPr>
          <w:rFonts w:ascii="Times New Roman" w:eastAsia="Times New Roman" w:hAnsi="Times New Roman" w:cs="Times New Roman"/>
        </w:rPr>
        <w:t>wchodzili do pomieszczeń, w których jest księgozbiór.</w:t>
      </w:r>
    </w:p>
    <w:p w:rsidR="00AC1900" w:rsidRPr="000654EB" w:rsidRDefault="00AC1900" w:rsidP="00AC1900">
      <w:pPr>
        <w:numPr>
          <w:ilvl w:val="0"/>
          <w:numId w:val="44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Zapewnia się w miarę możliwości, systematyczne wietrzenie </w:t>
      </w:r>
      <w:r w:rsidR="00933A93">
        <w:rPr>
          <w:rFonts w:ascii="Times New Roman" w:eastAsia="Times New Roman" w:hAnsi="Times New Roman" w:cs="Times New Roman"/>
        </w:rPr>
        <w:t xml:space="preserve">pomieszczenia </w:t>
      </w:r>
      <w:r w:rsidR="002269E3" w:rsidRPr="000654EB">
        <w:rPr>
          <w:rFonts w:ascii="Times New Roman" w:eastAsia="Times New Roman" w:hAnsi="Times New Roman" w:cs="Times New Roman"/>
        </w:rPr>
        <w:t>(co</w:t>
      </w:r>
      <w:r w:rsidRPr="000654EB">
        <w:rPr>
          <w:rFonts w:ascii="Times New Roman" w:eastAsia="Times New Roman" w:hAnsi="Times New Roman" w:cs="Times New Roman"/>
        </w:rPr>
        <w:t xml:space="preserve"> godzinę).</w:t>
      </w:r>
    </w:p>
    <w:p w:rsidR="00AC1900" w:rsidRPr="000654EB" w:rsidRDefault="00AC1900" w:rsidP="00AC1900">
      <w:pPr>
        <w:numPr>
          <w:ilvl w:val="0"/>
          <w:numId w:val="44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Należy regularnie czyścić powierzchnie wspólne, z którymi stykają się użytkownicy, np. klamki drzwi wejściow</w:t>
      </w:r>
      <w:r>
        <w:rPr>
          <w:rFonts w:ascii="Times New Roman" w:eastAsia="Times New Roman" w:hAnsi="Times New Roman" w:cs="Times New Roman"/>
        </w:rPr>
        <w:t>ych</w:t>
      </w:r>
      <w:r w:rsidRPr="000654EB">
        <w:rPr>
          <w:rFonts w:ascii="Times New Roman" w:eastAsia="Times New Roman" w:hAnsi="Times New Roman" w:cs="Times New Roman"/>
        </w:rPr>
        <w:t>, poręcze, blaty, oparcia krzeseł.</w:t>
      </w:r>
    </w:p>
    <w:p w:rsidR="00AC1900" w:rsidRPr="000654EB" w:rsidRDefault="00AC1900" w:rsidP="00AC1900">
      <w:pPr>
        <w:numPr>
          <w:ilvl w:val="0"/>
          <w:numId w:val="44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W widocznym miejscu, np. przed wejściem, u</w:t>
      </w:r>
      <w:r>
        <w:rPr>
          <w:rFonts w:ascii="Times New Roman" w:eastAsia="Times New Roman" w:hAnsi="Times New Roman" w:cs="Times New Roman"/>
        </w:rPr>
        <w:t>mieszczona zostaje informacja o </w:t>
      </w:r>
      <w:r w:rsidRPr="000654EB">
        <w:rPr>
          <w:rFonts w:ascii="Times New Roman" w:eastAsia="Times New Roman" w:hAnsi="Times New Roman" w:cs="Times New Roman"/>
        </w:rPr>
        <w:t>maksymalnej liczbie odwiedzających (1 osoba), mogących jednocześnie przebywać w bibliotece szkolnej.</w:t>
      </w:r>
      <w:r>
        <w:rPr>
          <w:rFonts w:ascii="Times New Roman" w:eastAsia="Times New Roman" w:hAnsi="Times New Roman" w:cs="Times New Roman"/>
        </w:rPr>
        <w:t xml:space="preserve"> By umożliwić zachowanie odpowiedniego dystansu społecznego maksymalna liczba odwiedzających bibliotekę zostaje ograniczona do 1 osoby.</w:t>
      </w:r>
    </w:p>
    <w:p w:rsidR="00AC1900" w:rsidRPr="00495AEA" w:rsidRDefault="00AC1900" w:rsidP="00AC1900">
      <w:pPr>
        <w:numPr>
          <w:ilvl w:val="0"/>
          <w:numId w:val="44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495AEA">
        <w:rPr>
          <w:rFonts w:ascii="Times New Roman" w:eastAsia="Times New Roman" w:hAnsi="Times New Roman" w:cs="Times New Roman"/>
        </w:rPr>
        <w:t>Ogranicza się użytkowanie księgozbioru w wolnym dostępie. Organizację trybu pracy biblioteki dostosowuje się do potrzeb uczniów i nauczycieli, którzy mają potrzebę korzystania z usług biblioteki szkolnej. Godziny otwarcia biblioteki dostosowane są do potrzeb czytelników.</w:t>
      </w:r>
    </w:p>
    <w:p w:rsidR="00AC1900" w:rsidRPr="000654EB" w:rsidRDefault="00AC1900" w:rsidP="00AC1900">
      <w:pPr>
        <w:numPr>
          <w:ilvl w:val="0"/>
          <w:numId w:val="44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Bibliotekarz wykonuje część obowiązków </w:t>
      </w:r>
      <w:r>
        <w:rPr>
          <w:rFonts w:ascii="Times New Roman" w:eastAsia="Times New Roman" w:hAnsi="Times New Roman" w:cs="Times New Roman"/>
        </w:rPr>
        <w:t>zdalnie</w:t>
      </w:r>
      <w:r w:rsidRPr="000654EB">
        <w:rPr>
          <w:rFonts w:ascii="Times New Roman" w:eastAsia="Times New Roman" w:hAnsi="Times New Roman" w:cs="Times New Roman"/>
        </w:rPr>
        <w:t xml:space="preserve"> za pomocą programu </w:t>
      </w:r>
      <w:r w:rsidR="00F6092A">
        <w:rPr>
          <w:rFonts w:ascii="Times New Roman" w:eastAsia="Times New Roman" w:hAnsi="Times New Roman" w:cs="Times New Roman"/>
        </w:rPr>
        <w:t>przeznaczonego do obsługi biblioteki</w:t>
      </w:r>
      <w:r w:rsidRPr="00495AEA">
        <w:rPr>
          <w:rFonts w:ascii="Times New Roman" w:eastAsia="Times New Roman" w:hAnsi="Times New Roman" w:cs="Times New Roman"/>
        </w:rPr>
        <w:t>.</w:t>
      </w:r>
      <w:r w:rsidR="00933A93">
        <w:rPr>
          <w:rFonts w:ascii="Times New Roman" w:eastAsia="Times New Roman" w:hAnsi="Times New Roman" w:cs="Times New Roman"/>
        </w:rPr>
        <w:t xml:space="preserve"> </w:t>
      </w:r>
      <w:r w:rsidRPr="000654EB">
        <w:rPr>
          <w:rFonts w:ascii="Times New Roman" w:eastAsia="Times New Roman" w:hAnsi="Times New Roman" w:cs="Times New Roman"/>
        </w:rPr>
        <w:t xml:space="preserve">Bibliotekarz przyjmuje zapisy na książki przez </w:t>
      </w:r>
      <w:r w:rsidR="00933A93">
        <w:rPr>
          <w:rFonts w:ascii="Times New Roman" w:eastAsia="Times New Roman" w:hAnsi="Times New Roman" w:cs="Times New Roman"/>
        </w:rPr>
        <w:t xml:space="preserve">MobiDziennik. </w:t>
      </w:r>
      <w:r w:rsidRPr="000654EB">
        <w:rPr>
          <w:rFonts w:ascii="Times New Roman" w:eastAsia="Times New Roman" w:hAnsi="Times New Roman" w:cs="Times New Roman"/>
        </w:rPr>
        <w:t>Informacje o terminie odbioru książki bibliotekarz przesyła p</w:t>
      </w:r>
      <w:r>
        <w:rPr>
          <w:rFonts w:ascii="Times New Roman" w:eastAsia="Times New Roman" w:hAnsi="Times New Roman" w:cs="Times New Roman"/>
        </w:rPr>
        <w:t>op</w:t>
      </w:r>
      <w:r w:rsidRPr="000654EB">
        <w:rPr>
          <w:rFonts w:ascii="Times New Roman" w:eastAsia="Times New Roman" w:hAnsi="Times New Roman" w:cs="Times New Roman"/>
        </w:rPr>
        <w:t>rzez e-dziennik.</w:t>
      </w:r>
    </w:p>
    <w:p w:rsidR="00AC1900" w:rsidRDefault="00AC1900" w:rsidP="00AC1900">
      <w:pPr>
        <w:numPr>
          <w:ilvl w:val="0"/>
          <w:numId w:val="44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W przypadku pojawienia się stwierdzonego zakażenia koronawirusem SARS-CoV-2 wśród pracowników mających kontakt ze zbiorami, jest konieczne zachowanie kwarantanny i wyłączenie z użytkowania tej części zbiorów, z którymi pracownik miał kontakt.</w:t>
      </w:r>
    </w:p>
    <w:p w:rsidR="00AC1900" w:rsidRDefault="00AC1900" w:rsidP="00AC1900">
      <w:pPr>
        <w:spacing w:after="150" w:line="312" w:lineRule="auto"/>
        <w:jc w:val="both"/>
        <w:rPr>
          <w:rFonts w:ascii="Times New Roman" w:eastAsia="Times New Roman" w:hAnsi="Times New Roman" w:cs="Times New Roman"/>
        </w:rPr>
      </w:pPr>
    </w:p>
    <w:p w:rsidR="00AC1900" w:rsidRDefault="00AC1900" w:rsidP="00AC1900">
      <w:pPr>
        <w:spacing w:after="150" w:line="312" w:lineRule="auto"/>
        <w:jc w:val="both"/>
        <w:rPr>
          <w:rFonts w:ascii="Times New Roman" w:eastAsia="Times New Roman" w:hAnsi="Times New Roman" w:cs="Times New Roman"/>
        </w:rPr>
      </w:pPr>
    </w:p>
    <w:p w:rsidR="00933A93" w:rsidRDefault="00933A93" w:rsidP="00AC1900">
      <w:pPr>
        <w:spacing w:after="150" w:line="312" w:lineRule="auto"/>
        <w:jc w:val="both"/>
        <w:rPr>
          <w:rFonts w:ascii="Times New Roman" w:eastAsia="Times New Roman" w:hAnsi="Times New Roman" w:cs="Times New Roman"/>
        </w:rPr>
      </w:pPr>
    </w:p>
    <w:p w:rsidR="00933A93" w:rsidRPr="000654EB" w:rsidRDefault="00933A93" w:rsidP="00AC1900">
      <w:pPr>
        <w:spacing w:after="150" w:line="312" w:lineRule="auto"/>
        <w:jc w:val="both"/>
        <w:rPr>
          <w:rFonts w:ascii="Times New Roman" w:eastAsia="Times New Roman" w:hAnsi="Times New Roman" w:cs="Times New Roman"/>
        </w:rPr>
      </w:pPr>
    </w:p>
    <w:p w:rsidR="00AC1900" w:rsidRPr="000654EB" w:rsidRDefault="00AC1900" w:rsidP="00AC1900">
      <w:pPr>
        <w:spacing w:before="150" w:after="150" w:line="312" w:lineRule="auto"/>
        <w:jc w:val="center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  <w:b/>
          <w:bCs/>
        </w:rPr>
        <w:t>Realizacja przyjmowania i zwrotów materiałów bibliotecznych przez nauczyciela bibliotekarza w bibliotece szkolnej</w:t>
      </w:r>
    </w:p>
    <w:p w:rsidR="00AC1900" w:rsidRPr="000654EB" w:rsidRDefault="00AC1900" w:rsidP="00AC1900">
      <w:pPr>
        <w:pStyle w:val="Akapitzlist"/>
        <w:numPr>
          <w:ilvl w:val="0"/>
          <w:numId w:val="48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Okres kwarantanny dla książek i inny</w:t>
      </w:r>
      <w:r>
        <w:rPr>
          <w:rFonts w:ascii="Times New Roman" w:eastAsia="Times New Roman" w:hAnsi="Times New Roman" w:cs="Times New Roman"/>
        </w:rPr>
        <w:t>ch materiałów przechowywanych w </w:t>
      </w:r>
      <w:r w:rsidRPr="000654EB">
        <w:rPr>
          <w:rFonts w:ascii="Times New Roman" w:eastAsia="Times New Roman" w:hAnsi="Times New Roman" w:cs="Times New Roman"/>
        </w:rPr>
        <w:t>bibliotekach:</w:t>
      </w:r>
    </w:p>
    <w:p w:rsidR="00AC1900" w:rsidRPr="000654EB" w:rsidRDefault="00AC1900" w:rsidP="00AC1900">
      <w:pPr>
        <w:numPr>
          <w:ilvl w:val="0"/>
          <w:numId w:val="45"/>
        </w:numPr>
        <w:spacing w:line="312" w:lineRule="auto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na powierzchniach plastikowych (np. okładki książek, płyty itp.) wirus jest a</w:t>
      </w:r>
      <w:r>
        <w:rPr>
          <w:rFonts w:ascii="Times New Roman" w:eastAsia="Times New Roman" w:hAnsi="Times New Roman" w:cs="Times New Roman"/>
        </w:rPr>
        <w:t xml:space="preserve">ktywny </w:t>
      </w:r>
      <w:r>
        <w:rPr>
          <w:rFonts w:ascii="Times New Roman" w:eastAsia="Times New Roman" w:hAnsi="Times New Roman" w:cs="Times New Roman"/>
        </w:rPr>
        <w:br/>
        <w:t>do 72 godzin (trzy doby),</w:t>
      </w:r>
    </w:p>
    <w:p w:rsidR="00AC1900" w:rsidRPr="000654EB" w:rsidRDefault="00AC1900" w:rsidP="00AC1900">
      <w:pPr>
        <w:numPr>
          <w:ilvl w:val="0"/>
          <w:numId w:val="45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tektura i papier – wirus jest aktywny do 24  godzin (jedna doba).</w:t>
      </w:r>
    </w:p>
    <w:p w:rsidR="00AC1900" w:rsidRPr="000654EB" w:rsidRDefault="00AC1900" w:rsidP="00AC1900">
      <w:pPr>
        <w:pStyle w:val="Akapitzlist"/>
        <w:numPr>
          <w:ilvl w:val="0"/>
          <w:numId w:val="48"/>
        </w:numPr>
        <w:spacing w:line="312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Kwarantannie podlegają wszystkie materiały biblioteczne, również czasopisma.</w:t>
      </w:r>
    </w:p>
    <w:p w:rsidR="00AC1900" w:rsidRPr="000654EB" w:rsidRDefault="00AC1900" w:rsidP="00AC1900">
      <w:pPr>
        <w:pStyle w:val="Akapitzlist"/>
        <w:numPr>
          <w:ilvl w:val="0"/>
          <w:numId w:val="48"/>
        </w:numPr>
        <w:spacing w:line="312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Przyjęte książki powinny zostać odłożone do pudła, torby lub na wydzielone półk</w:t>
      </w:r>
      <w:r>
        <w:rPr>
          <w:rFonts w:ascii="Times New Roman" w:eastAsia="Times New Roman" w:hAnsi="Times New Roman" w:cs="Times New Roman"/>
        </w:rPr>
        <w:t>i w </w:t>
      </w:r>
      <w:r w:rsidRPr="000654EB">
        <w:rPr>
          <w:rFonts w:ascii="Times New Roman" w:eastAsia="Times New Roman" w:hAnsi="Times New Roman" w:cs="Times New Roman"/>
        </w:rPr>
        <w:t xml:space="preserve">magazynie, w innym pomieszczeniu </w:t>
      </w:r>
      <w:r w:rsidR="002269E3">
        <w:rPr>
          <w:rFonts w:ascii="Times New Roman" w:eastAsia="Times New Roman" w:hAnsi="Times New Roman" w:cs="Times New Roman"/>
        </w:rPr>
        <w:t>lub na</w:t>
      </w:r>
      <w:r>
        <w:rPr>
          <w:rFonts w:ascii="Times New Roman" w:eastAsia="Times New Roman" w:hAnsi="Times New Roman" w:cs="Times New Roman"/>
        </w:rPr>
        <w:t xml:space="preserve"> wyznaczonym </w:t>
      </w:r>
      <w:r w:rsidRPr="000654EB">
        <w:rPr>
          <w:rFonts w:ascii="Times New Roman" w:eastAsia="Times New Roman" w:hAnsi="Times New Roman" w:cs="Times New Roman"/>
        </w:rPr>
        <w:t xml:space="preserve">regale. Odizolowane egzemplarze należy oznaczyć datą zwrotu i wyłączyć z wypożyczania do czasu zakończenia kwarantanny – do 4 dni. Po tym okresie </w:t>
      </w:r>
      <w:r>
        <w:rPr>
          <w:rFonts w:ascii="Times New Roman" w:eastAsia="Times New Roman" w:hAnsi="Times New Roman" w:cs="Times New Roman"/>
        </w:rPr>
        <w:t xml:space="preserve">materiały są ponownie </w:t>
      </w:r>
      <w:r w:rsidRPr="000654EB">
        <w:rPr>
          <w:rFonts w:ascii="Times New Roman" w:eastAsia="Times New Roman" w:hAnsi="Times New Roman" w:cs="Times New Roman"/>
        </w:rPr>
        <w:t>włącz</w:t>
      </w:r>
      <w:r>
        <w:rPr>
          <w:rFonts w:ascii="Times New Roman" w:eastAsia="Times New Roman" w:hAnsi="Times New Roman" w:cs="Times New Roman"/>
        </w:rPr>
        <w:t>ane</w:t>
      </w:r>
      <w:r w:rsidRPr="000654EB">
        <w:rPr>
          <w:rFonts w:ascii="Times New Roman" w:eastAsia="Times New Roman" w:hAnsi="Times New Roman" w:cs="Times New Roman"/>
        </w:rPr>
        <w:t xml:space="preserve"> do użytkowania. </w:t>
      </w:r>
      <w:r>
        <w:rPr>
          <w:rFonts w:ascii="Times New Roman" w:eastAsia="Times New Roman" w:hAnsi="Times New Roman" w:cs="Times New Roman"/>
        </w:rPr>
        <w:t xml:space="preserve">Przez cały czas </w:t>
      </w:r>
      <w:r w:rsidR="002269E3">
        <w:rPr>
          <w:rFonts w:ascii="Times New Roman" w:eastAsia="Times New Roman" w:hAnsi="Times New Roman" w:cs="Times New Roman"/>
        </w:rPr>
        <w:t xml:space="preserve">pracy </w:t>
      </w:r>
      <w:r w:rsidR="002269E3" w:rsidRPr="000654EB">
        <w:rPr>
          <w:rFonts w:ascii="Times New Roman" w:eastAsia="Times New Roman" w:hAnsi="Times New Roman" w:cs="Times New Roman"/>
        </w:rPr>
        <w:t>z</w:t>
      </w:r>
      <w:r w:rsidRPr="000654EB">
        <w:rPr>
          <w:rFonts w:ascii="Times New Roman" w:eastAsia="Times New Roman" w:hAnsi="Times New Roman" w:cs="Times New Roman"/>
        </w:rPr>
        <w:t xml:space="preserve"> egzemplarzami </w:t>
      </w:r>
      <w:r>
        <w:rPr>
          <w:rFonts w:ascii="Times New Roman" w:eastAsia="Times New Roman" w:hAnsi="Times New Roman" w:cs="Times New Roman"/>
        </w:rPr>
        <w:t>bibliotekarz jest zobowiązany nosić</w:t>
      </w:r>
      <w:r w:rsidRPr="000654EB">
        <w:rPr>
          <w:rFonts w:ascii="Times New Roman" w:eastAsia="Times New Roman" w:hAnsi="Times New Roman" w:cs="Times New Roman"/>
        </w:rPr>
        <w:t xml:space="preserve"> rękawiczki.</w:t>
      </w:r>
    </w:p>
    <w:p w:rsidR="00AC1900" w:rsidRPr="000654EB" w:rsidRDefault="00AC1900" w:rsidP="00AC1900">
      <w:pPr>
        <w:pStyle w:val="Akapitzlist"/>
        <w:numPr>
          <w:ilvl w:val="0"/>
          <w:numId w:val="48"/>
        </w:numPr>
        <w:spacing w:line="312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Egzemplarzy zwracanych do biblioteki nie wolno dezynfekować preparatami dezynfekcyjnymi</w:t>
      </w:r>
      <w:r>
        <w:rPr>
          <w:rFonts w:ascii="Times New Roman" w:eastAsia="Times New Roman" w:hAnsi="Times New Roman" w:cs="Times New Roman"/>
        </w:rPr>
        <w:t xml:space="preserve">, których bazą są detergenty </w:t>
      </w:r>
      <w:r w:rsidRPr="000654EB">
        <w:rPr>
          <w:rFonts w:ascii="Times New Roman" w:eastAsia="Times New Roman" w:hAnsi="Times New Roman" w:cs="Times New Roman"/>
        </w:rPr>
        <w:t xml:space="preserve">i alkohol. Nie należy stosować ozonu </w:t>
      </w:r>
      <w:r>
        <w:rPr>
          <w:rFonts w:ascii="Times New Roman" w:eastAsia="Times New Roman" w:hAnsi="Times New Roman" w:cs="Times New Roman"/>
        </w:rPr>
        <w:br/>
      </w:r>
      <w:r w:rsidRPr="000654EB">
        <w:rPr>
          <w:rFonts w:ascii="Times New Roman" w:eastAsia="Times New Roman" w:hAnsi="Times New Roman" w:cs="Times New Roman"/>
        </w:rPr>
        <w:t>do dezynfekcji książek ze względu na szkodliwe dla materiałów celulozowych właściwości utleniające oraz nie należy naświetlać książek lampami UV.</w:t>
      </w:r>
    </w:p>
    <w:p w:rsidR="00AC1900" w:rsidRPr="000654EB" w:rsidRDefault="00AC1900" w:rsidP="00AC1900">
      <w:pPr>
        <w:pStyle w:val="Akapitzlist"/>
        <w:numPr>
          <w:ilvl w:val="0"/>
          <w:numId w:val="48"/>
        </w:numPr>
        <w:spacing w:line="312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Obsługa czytelnika powinna być ograniczona do minimum, tj. do wyda</w:t>
      </w:r>
      <w:r>
        <w:rPr>
          <w:rFonts w:ascii="Times New Roman" w:eastAsia="Times New Roman" w:hAnsi="Times New Roman" w:cs="Times New Roman"/>
        </w:rPr>
        <w:t>wa</w:t>
      </w:r>
      <w:r w:rsidRPr="000654EB">
        <w:rPr>
          <w:rFonts w:ascii="Times New Roman" w:eastAsia="Times New Roman" w:hAnsi="Times New Roman" w:cs="Times New Roman"/>
        </w:rPr>
        <w:t xml:space="preserve">nia </w:t>
      </w:r>
      <w:r>
        <w:rPr>
          <w:rFonts w:ascii="Times New Roman" w:eastAsia="Times New Roman" w:hAnsi="Times New Roman" w:cs="Times New Roman"/>
        </w:rPr>
        <w:t xml:space="preserve">i odbierania </w:t>
      </w:r>
      <w:r w:rsidRPr="000654EB">
        <w:rPr>
          <w:rFonts w:ascii="Times New Roman" w:eastAsia="Times New Roman" w:hAnsi="Times New Roman" w:cs="Times New Roman"/>
        </w:rPr>
        <w:t xml:space="preserve">książek. Zgodnie z obowiązującymi zasadami należy zachowywać dystans społeczny – nie należy tworzyć </w:t>
      </w:r>
      <w:r>
        <w:rPr>
          <w:rFonts w:ascii="Times New Roman" w:eastAsia="Times New Roman" w:hAnsi="Times New Roman" w:cs="Times New Roman"/>
        </w:rPr>
        <w:t xml:space="preserve">większych </w:t>
      </w:r>
      <w:r w:rsidRPr="000654EB">
        <w:rPr>
          <w:rFonts w:ascii="Times New Roman" w:eastAsia="Times New Roman" w:hAnsi="Times New Roman" w:cs="Times New Roman"/>
        </w:rPr>
        <w:t>skupisk</w:t>
      </w:r>
      <w:r>
        <w:rPr>
          <w:rFonts w:ascii="Times New Roman" w:eastAsia="Times New Roman" w:hAnsi="Times New Roman" w:cs="Times New Roman"/>
        </w:rPr>
        <w:t xml:space="preserve"> ludzi</w:t>
      </w:r>
      <w:r w:rsidRPr="000654E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szczególnie w </w:t>
      </w:r>
      <w:r w:rsidRPr="000654EB">
        <w:rPr>
          <w:rFonts w:ascii="Times New Roman" w:eastAsia="Times New Roman" w:hAnsi="Times New Roman" w:cs="Times New Roman"/>
        </w:rPr>
        <w:t>pomieszczeniach zamkniętych.</w:t>
      </w:r>
    </w:p>
    <w:p w:rsidR="00AC1900" w:rsidRPr="000654EB" w:rsidRDefault="00AC1900" w:rsidP="00AC1900">
      <w:pPr>
        <w:pStyle w:val="Akapitzlist"/>
        <w:numPr>
          <w:ilvl w:val="0"/>
          <w:numId w:val="48"/>
        </w:numPr>
        <w:spacing w:line="312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Przynoszone przez czytelników książki będą odkładane na specjalnie do tego przygotowany stół, z którego bibliotekarz będzie je </w:t>
      </w:r>
      <w:r>
        <w:rPr>
          <w:rFonts w:ascii="Times New Roman" w:eastAsia="Times New Roman" w:hAnsi="Times New Roman" w:cs="Times New Roman"/>
        </w:rPr>
        <w:t>osobiście</w:t>
      </w:r>
      <w:r w:rsidRPr="000654EB">
        <w:rPr>
          <w:rFonts w:ascii="Times New Roman" w:eastAsia="Times New Roman" w:hAnsi="Times New Roman" w:cs="Times New Roman"/>
        </w:rPr>
        <w:t xml:space="preserve"> odbierał. Należy pamiętać o dezynfekcji blatu po każdym czytelniku.</w:t>
      </w:r>
    </w:p>
    <w:p w:rsidR="00AC1900" w:rsidRPr="00907C79" w:rsidRDefault="00AC1900" w:rsidP="00AC1900">
      <w:pPr>
        <w:pStyle w:val="Akapitzlist"/>
        <w:numPr>
          <w:ilvl w:val="0"/>
          <w:numId w:val="48"/>
        </w:numPr>
        <w:spacing w:line="312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Zwracane książki można umieszczać w tym samym pomieszczeniu, w którym znajdują się książki do wypożyczenia, w sytuacji, gdy nie ma innej możliwości</w:t>
      </w:r>
      <w:r>
        <w:rPr>
          <w:rFonts w:ascii="Times New Roman" w:eastAsia="Times New Roman" w:hAnsi="Times New Roman" w:cs="Times New Roman"/>
        </w:rPr>
        <w:br/>
        <w:t>ich przechowywania</w:t>
      </w:r>
      <w:r w:rsidRPr="000654EB">
        <w:rPr>
          <w:rFonts w:ascii="Times New Roman" w:eastAsia="Times New Roman" w:hAnsi="Times New Roman" w:cs="Times New Roman"/>
        </w:rPr>
        <w:t xml:space="preserve">. Należy pamiętać, </w:t>
      </w:r>
      <w:r>
        <w:rPr>
          <w:rFonts w:ascii="Times New Roman" w:eastAsia="Times New Roman" w:hAnsi="Times New Roman" w:cs="Times New Roman"/>
        </w:rPr>
        <w:t xml:space="preserve">by dostęp do tego miejsca mieli tylko pracownicy biblioteki, których upoważniono wcześniej </w:t>
      </w:r>
      <w:r w:rsidR="002269E3" w:rsidRPr="00907C79">
        <w:rPr>
          <w:rFonts w:ascii="Times New Roman" w:eastAsia="Times New Roman" w:hAnsi="Times New Roman" w:cs="Times New Roman"/>
        </w:rPr>
        <w:t xml:space="preserve">oraz </w:t>
      </w:r>
      <w:r w:rsidR="002269E3">
        <w:rPr>
          <w:rFonts w:ascii="Times New Roman" w:eastAsia="Times New Roman" w:hAnsi="Times New Roman" w:cs="Times New Roman"/>
        </w:rPr>
        <w:t>by</w:t>
      </w:r>
      <w:r w:rsidR="00933A93">
        <w:rPr>
          <w:rFonts w:ascii="Times New Roman" w:eastAsia="Times New Roman" w:hAnsi="Times New Roman" w:cs="Times New Roman"/>
        </w:rPr>
        <w:t xml:space="preserve"> t</w:t>
      </w:r>
      <w:r w:rsidRPr="00907C79">
        <w:rPr>
          <w:rFonts w:ascii="Times New Roman" w:eastAsia="Times New Roman" w:hAnsi="Times New Roman" w:cs="Times New Roman"/>
        </w:rPr>
        <w:t>o miejsce</w:t>
      </w:r>
      <w:r>
        <w:rPr>
          <w:rFonts w:ascii="Times New Roman" w:eastAsia="Times New Roman" w:hAnsi="Times New Roman" w:cs="Times New Roman"/>
        </w:rPr>
        <w:t xml:space="preserve"> było </w:t>
      </w:r>
      <w:r w:rsidRPr="00907C79">
        <w:rPr>
          <w:rFonts w:ascii="Times New Roman" w:eastAsia="Times New Roman" w:hAnsi="Times New Roman" w:cs="Times New Roman"/>
        </w:rPr>
        <w:t>odpowiednio oznacz</w:t>
      </w:r>
      <w:r>
        <w:rPr>
          <w:rFonts w:ascii="Times New Roman" w:eastAsia="Times New Roman" w:hAnsi="Times New Roman" w:cs="Times New Roman"/>
        </w:rPr>
        <w:t>one</w:t>
      </w:r>
      <w:r w:rsidRPr="00907C79">
        <w:rPr>
          <w:rFonts w:ascii="Times New Roman" w:eastAsia="Times New Roman" w:hAnsi="Times New Roman" w:cs="Times New Roman"/>
        </w:rPr>
        <w:t>. Zwracane egzemplarze mogą być przechowywane w pudłach i torbach można</w:t>
      </w:r>
      <w:r>
        <w:rPr>
          <w:rFonts w:ascii="Times New Roman" w:eastAsia="Times New Roman" w:hAnsi="Times New Roman" w:cs="Times New Roman"/>
        </w:rPr>
        <w:t>, również</w:t>
      </w:r>
      <w:r w:rsidRPr="00907C79">
        <w:rPr>
          <w:rFonts w:ascii="Times New Roman" w:eastAsia="Times New Roman" w:hAnsi="Times New Roman" w:cs="Times New Roman"/>
        </w:rPr>
        <w:t xml:space="preserve"> je ustawiać na podłodze</w:t>
      </w:r>
      <w:r>
        <w:rPr>
          <w:rFonts w:ascii="Times New Roman" w:eastAsia="Times New Roman" w:hAnsi="Times New Roman" w:cs="Times New Roman"/>
        </w:rPr>
        <w:t xml:space="preserve"> w określonym miejscu</w:t>
      </w:r>
      <w:r w:rsidRPr="00907C79">
        <w:rPr>
          <w:rFonts w:ascii="Times New Roman" w:eastAsia="Times New Roman" w:hAnsi="Times New Roman" w:cs="Times New Roman"/>
        </w:rPr>
        <w:t xml:space="preserve">. </w:t>
      </w:r>
    </w:p>
    <w:p w:rsidR="00AC1900" w:rsidRPr="000654EB" w:rsidRDefault="00AC1900" w:rsidP="00AC1900">
      <w:pPr>
        <w:pStyle w:val="Akapitzlist"/>
        <w:numPr>
          <w:ilvl w:val="0"/>
          <w:numId w:val="48"/>
        </w:numPr>
        <w:spacing w:line="312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wymaga się osobnego pomieszczenia na „kwarantannę książek”, ponieważ wirus nie przenosi się samodzielnie z przedmiotu na przedmiot.</w:t>
      </w:r>
    </w:p>
    <w:p w:rsidR="00AC1900" w:rsidRPr="000654EB" w:rsidRDefault="00AC1900" w:rsidP="00AC1900">
      <w:pPr>
        <w:pStyle w:val="Akapitzlist"/>
        <w:numPr>
          <w:ilvl w:val="0"/>
          <w:numId w:val="48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lastRenderedPageBreak/>
        <w:t xml:space="preserve">Jeżeli okładka foliowa </w:t>
      </w:r>
      <w:r>
        <w:rPr>
          <w:rFonts w:ascii="Times New Roman" w:eastAsia="Times New Roman" w:hAnsi="Times New Roman" w:cs="Times New Roman"/>
        </w:rPr>
        <w:t>książkima przybrudzenia</w:t>
      </w:r>
      <w:r w:rsidRPr="000654E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które </w:t>
      </w:r>
      <w:r w:rsidRPr="000654EB">
        <w:rPr>
          <w:rFonts w:ascii="Times New Roman" w:eastAsia="Times New Roman" w:hAnsi="Times New Roman" w:cs="Times New Roman"/>
        </w:rPr>
        <w:t xml:space="preserve">mogą przenieść </w:t>
      </w:r>
      <w:r>
        <w:rPr>
          <w:rFonts w:ascii="Times New Roman" w:eastAsia="Times New Roman" w:hAnsi="Times New Roman" w:cs="Times New Roman"/>
        </w:rPr>
        <w:t xml:space="preserve">się </w:t>
      </w:r>
      <w:r w:rsidRPr="000654EB">
        <w:rPr>
          <w:rFonts w:ascii="Times New Roman" w:eastAsia="Times New Roman" w:hAnsi="Times New Roman" w:cs="Times New Roman"/>
        </w:rPr>
        <w:t>na inne egzemplarze, jest wskazane usunięcie takiej okładki. Po</w:t>
      </w:r>
      <w:r w:rsidR="00933A93">
        <w:rPr>
          <w:rFonts w:ascii="Times New Roman" w:eastAsia="Times New Roman" w:hAnsi="Times New Roman" w:cs="Times New Roman"/>
        </w:rPr>
        <w:t xml:space="preserve"> </w:t>
      </w:r>
      <w:r w:rsidRPr="000654EB">
        <w:rPr>
          <w:rFonts w:ascii="Times New Roman" w:eastAsia="Times New Roman" w:hAnsi="Times New Roman" w:cs="Times New Roman"/>
        </w:rPr>
        <w:t xml:space="preserve">zakończeniu kwarantanny książkę można ponownie obłożyć okładką foliową – czynność ta nie jest rekomendowana przed odłożeniem książki na kwarantannę, gdyż należy ograniczyć </w:t>
      </w:r>
      <w:r>
        <w:rPr>
          <w:rFonts w:ascii="Times New Roman" w:eastAsia="Times New Roman" w:hAnsi="Times New Roman" w:cs="Times New Roman"/>
        </w:rPr>
        <w:br/>
      </w:r>
      <w:r w:rsidRPr="000654EB">
        <w:rPr>
          <w:rFonts w:ascii="Times New Roman" w:eastAsia="Times New Roman" w:hAnsi="Times New Roman" w:cs="Times New Roman"/>
        </w:rPr>
        <w:t>do minimum kontakt pracowników biblioteki ze zwracanym egzemplarzem.</w:t>
      </w:r>
    </w:p>
    <w:p w:rsidR="00AC1900" w:rsidRPr="000654EB" w:rsidRDefault="00AC1900" w:rsidP="00AC1900">
      <w:pPr>
        <w:spacing w:before="150" w:after="150" w:line="312" w:lineRule="auto"/>
        <w:jc w:val="center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  <w:b/>
          <w:bCs/>
        </w:rPr>
        <w:t>Organizacja pracy szkolnej biblioteki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Nauczyciel bibliotekarz ustala z dyrektorem szkoły i wychowawcą klasy zasady zwrotu książek i podręczników oraz terminy ich oddania do biblioteki szkolnej.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Zwrot podręczników do biblioteki szkolnej odbywać się będzie w ostatnim tygodniu nauki. Każdy uczeń/rodzic zostanie poinformowany, na którą godzinę ma przybyć </w:t>
      </w:r>
      <w:r>
        <w:rPr>
          <w:rFonts w:ascii="Times New Roman" w:eastAsia="Times New Roman" w:hAnsi="Times New Roman" w:cs="Times New Roman"/>
        </w:rPr>
        <w:br/>
      </w:r>
      <w:r w:rsidRPr="000654EB">
        <w:rPr>
          <w:rFonts w:ascii="Times New Roman" w:eastAsia="Times New Roman" w:hAnsi="Times New Roman" w:cs="Times New Roman"/>
        </w:rPr>
        <w:t>do biblioteki, aby uniknąć grupowania się czytelników.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Wychowawca powiadamia uczniów/rodziców przez dziennik elektroniczny lub inn</w:t>
      </w:r>
      <w:r>
        <w:rPr>
          <w:rFonts w:ascii="Times New Roman" w:eastAsia="Times New Roman" w:hAnsi="Times New Roman" w:cs="Times New Roman"/>
        </w:rPr>
        <w:t>ą</w:t>
      </w:r>
      <w:r w:rsidR="00933A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formę</w:t>
      </w:r>
      <w:r w:rsidRPr="000654EB">
        <w:rPr>
          <w:rFonts w:ascii="Times New Roman" w:eastAsia="Times New Roman" w:hAnsi="Times New Roman" w:cs="Times New Roman"/>
        </w:rPr>
        <w:t xml:space="preserve"> kontaktu </w:t>
      </w:r>
      <w:r>
        <w:rPr>
          <w:rFonts w:ascii="Times New Roman" w:eastAsia="Times New Roman" w:hAnsi="Times New Roman" w:cs="Times New Roman"/>
        </w:rPr>
        <w:t xml:space="preserve">na odległość </w:t>
      </w:r>
      <w:r w:rsidRPr="000654EB">
        <w:rPr>
          <w:rFonts w:ascii="Times New Roman" w:eastAsia="Times New Roman" w:hAnsi="Times New Roman" w:cs="Times New Roman"/>
        </w:rPr>
        <w:t>o terminach zwrotów książek i podręczników oraz możliwościach ich odkupienia lub zapłacenia za książki.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Nauczyciel bibliotekarz udostępnia rodzicom i uczniom </w:t>
      </w:r>
      <w:r w:rsidR="00933A93">
        <w:rPr>
          <w:rFonts w:ascii="Times New Roman" w:eastAsia="Times New Roman" w:hAnsi="Times New Roman" w:cs="Times New Roman"/>
        </w:rPr>
        <w:t xml:space="preserve">kontakt poprzez MobiDziennik </w:t>
      </w:r>
      <w:r>
        <w:rPr>
          <w:rFonts w:ascii="Times New Roman" w:eastAsia="Times New Roman" w:hAnsi="Times New Roman" w:cs="Times New Roman"/>
        </w:rPr>
        <w:t>by czytelnicy</w:t>
      </w:r>
      <w:r w:rsidR="00933A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mogli kierować pytania</w:t>
      </w:r>
      <w:r w:rsidRPr="000654EB">
        <w:rPr>
          <w:rFonts w:ascii="Times New Roman" w:eastAsia="Times New Roman" w:hAnsi="Times New Roman" w:cs="Times New Roman"/>
        </w:rPr>
        <w:t xml:space="preserve"> o książki lub </w:t>
      </w:r>
      <w:r>
        <w:rPr>
          <w:rFonts w:ascii="Times New Roman" w:eastAsia="Times New Roman" w:hAnsi="Times New Roman" w:cs="Times New Roman"/>
        </w:rPr>
        <w:t xml:space="preserve">poprosić o </w:t>
      </w:r>
      <w:r w:rsidRPr="000654EB">
        <w:rPr>
          <w:rFonts w:ascii="Times New Roman" w:eastAsia="Times New Roman" w:hAnsi="Times New Roman" w:cs="Times New Roman"/>
        </w:rPr>
        <w:t>wyjaśnieni</w:t>
      </w:r>
      <w:r>
        <w:rPr>
          <w:rFonts w:ascii="Times New Roman" w:eastAsia="Times New Roman" w:hAnsi="Times New Roman" w:cs="Times New Roman"/>
        </w:rPr>
        <w:t>e</w:t>
      </w:r>
      <w:r w:rsidRPr="000654EB">
        <w:rPr>
          <w:rFonts w:ascii="Times New Roman" w:eastAsia="Times New Roman" w:hAnsi="Times New Roman" w:cs="Times New Roman"/>
        </w:rPr>
        <w:t xml:space="preserve"> spraw </w:t>
      </w:r>
      <w:r>
        <w:rPr>
          <w:rFonts w:ascii="Times New Roman" w:eastAsia="Times New Roman" w:hAnsi="Times New Roman" w:cs="Times New Roman"/>
        </w:rPr>
        <w:t>związanych z wypożyczeniami</w:t>
      </w:r>
      <w:r w:rsidRPr="000654EB">
        <w:rPr>
          <w:rFonts w:ascii="Times New Roman" w:eastAsia="Times New Roman" w:hAnsi="Times New Roman" w:cs="Times New Roman"/>
        </w:rPr>
        <w:t>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Przypomnienie uczniom i rodzicom zasad zwrotu</w:t>
      </w:r>
      <w:r>
        <w:rPr>
          <w:rFonts w:ascii="Times New Roman" w:eastAsia="Times New Roman" w:hAnsi="Times New Roman" w:cs="Times New Roman"/>
        </w:rPr>
        <w:t xml:space="preserve"> wypożyczonych podręczników i </w:t>
      </w:r>
      <w:r w:rsidRPr="000654EB">
        <w:rPr>
          <w:rFonts w:ascii="Times New Roman" w:eastAsia="Times New Roman" w:hAnsi="Times New Roman" w:cs="Times New Roman"/>
        </w:rPr>
        <w:t xml:space="preserve">książek zgodnie z zapisami regulaminów (zwrot podręczników w kompletach, usunięcie foliowych okładek, usuniecie zapisanych ołówkiem notatek, zwrócenie uwagi na czystość i estetykę książki </w:t>
      </w:r>
      <w:r w:rsidRPr="00907C79">
        <w:rPr>
          <w:rFonts w:ascii="Times New Roman" w:eastAsia="Times New Roman" w:hAnsi="Times New Roman" w:cs="Times New Roman"/>
        </w:rPr>
        <w:t>–</w:t>
      </w:r>
      <w:r w:rsidRPr="000654EB">
        <w:rPr>
          <w:rFonts w:ascii="Times New Roman" w:eastAsia="Times New Roman" w:hAnsi="Times New Roman" w:cs="Times New Roman"/>
        </w:rPr>
        <w:t xml:space="preserve"> wyprostowane pogięte kartki, sklejone rozdarcia).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Za książki zniszczone lub zagubione rodzice/opiekunowie prawni są zobowiązani </w:t>
      </w:r>
      <w:r>
        <w:rPr>
          <w:rFonts w:ascii="Times New Roman" w:eastAsia="Times New Roman" w:hAnsi="Times New Roman" w:cs="Times New Roman"/>
        </w:rPr>
        <w:br/>
      </w:r>
      <w:r w:rsidRPr="000654EB"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</w:rPr>
        <w:t>odkupienia</w:t>
      </w:r>
      <w:r w:rsidRPr="000654EB">
        <w:rPr>
          <w:rFonts w:ascii="Times New Roman" w:eastAsia="Times New Roman" w:hAnsi="Times New Roman" w:cs="Times New Roman"/>
        </w:rPr>
        <w:t xml:space="preserve"> pozycji </w:t>
      </w:r>
      <w:r>
        <w:rPr>
          <w:rFonts w:ascii="Times New Roman" w:eastAsia="Times New Roman" w:hAnsi="Times New Roman" w:cs="Times New Roman"/>
        </w:rPr>
        <w:t xml:space="preserve">lub kupienia nowej pozycji </w:t>
      </w:r>
      <w:r w:rsidRPr="000654EB">
        <w:rPr>
          <w:rFonts w:ascii="Times New Roman" w:eastAsia="Times New Roman" w:hAnsi="Times New Roman" w:cs="Times New Roman"/>
        </w:rPr>
        <w:t>wskazanej przez nauczyciela bibliotekarza w ustalonym terminie.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Książki i podręczniki są zwracane przez uczniów/rodziców w ustalone przez dyrektora, wychowawcę i nauczyciela bibliotekarza określone dni (</w:t>
      </w:r>
      <w:r>
        <w:rPr>
          <w:rFonts w:ascii="Times New Roman" w:eastAsia="Times New Roman" w:hAnsi="Times New Roman" w:cs="Times New Roman"/>
        </w:rPr>
        <w:t xml:space="preserve">by uniknąć </w:t>
      </w:r>
      <w:r w:rsidRPr="000654EB">
        <w:rPr>
          <w:rFonts w:ascii="Times New Roman" w:eastAsia="Times New Roman" w:hAnsi="Times New Roman" w:cs="Times New Roman"/>
        </w:rPr>
        <w:t>grupowania się osób).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Uczeń/rodzic dokonujący zwrotu książek/podręczników powinien być w maseczce </w:t>
      </w:r>
      <w:r>
        <w:rPr>
          <w:rFonts w:ascii="Times New Roman" w:eastAsia="Times New Roman" w:hAnsi="Times New Roman" w:cs="Times New Roman"/>
        </w:rPr>
        <w:br/>
      </w:r>
      <w:r w:rsidRPr="000654EB">
        <w:rPr>
          <w:rFonts w:ascii="Times New Roman" w:eastAsia="Times New Roman" w:hAnsi="Times New Roman" w:cs="Times New Roman"/>
        </w:rPr>
        <w:t>oraz rękawiczkach.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 xml:space="preserve">Książki będą zwracane i wydawane w wyznaczonym pomieszczeniu w szkole, </w:t>
      </w:r>
      <w:r>
        <w:rPr>
          <w:rFonts w:ascii="Times New Roman" w:eastAsia="Times New Roman" w:hAnsi="Times New Roman" w:cs="Times New Roman"/>
        </w:rPr>
        <w:br/>
      </w:r>
      <w:r w:rsidRPr="000654EB">
        <w:rPr>
          <w:rFonts w:ascii="Times New Roman" w:eastAsia="Times New Roman" w:hAnsi="Times New Roman" w:cs="Times New Roman"/>
        </w:rPr>
        <w:t>aby umożliwić bezpieczne wejście osobom wypożyczającym książki.</w:t>
      </w:r>
    </w:p>
    <w:p w:rsidR="00AC1900" w:rsidRPr="000654EB" w:rsidRDefault="00AC1900" w:rsidP="00AC1900">
      <w:pPr>
        <w:numPr>
          <w:ilvl w:val="0"/>
          <w:numId w:val="46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Nauczyciel bibliotekarz wyznacza miejsce składowania oddawanych książek (pomieszczenie, skrzynia, pudła, wyznaczone regały, itp.). Składowane książki muszą być oznaczone datą, w której zostały przyjęte, aby określić dat</w:t>
      </w:r>
      <w:r>
        <w:rPr>
          <w:rFonts w:ascii="Times New Roman" w:eastAsia="Times New Roman" w:hAnsi="Times New Roman" w:cs="Times New Roman"/>
        </w:rPr>
        <w:t xml:space="preserve">ę włączenia </w:t>
      </w:r>
      <w:r>
        <w:rPr>
          <w:rFonts w:ascii="Times New Roman" w:eastAsia="Times New Roman" w:hAnsi="Times New Roman" w:cs="Times New Roman"/>
        </w:rPr>
        <w:br/>
        <w:t>do ponownego użytkowania</w:t>
      </w:r>
      <w:r w:rsidRPr="000654EB">
        <w:rPr>
          <w:rFonts w:ascii="Times New Roman" w:eastAsia="Times New Roman" w:hAnsi="Times New Roman" w:cs="Times New Roman"/>
        </w:rPr>
        <w:t xml:space="preserve"> zgodnie z zalecanym te</w:t>
      </w:r>
      <w:r>
        <w:rPr>
          <w:rFonts w:ascii="Times New Roman" w:eastAsia="Times New Roman" w:hAnsi="Times New Roman" w:cs="Times New Roman"/>
        </w:rPr>
        <w:t>rminem przechowywania zbiorów w </w:t>
      </w:r>
      <w:r w:rsidRPr="000654EB">
        <w:rPr>
          <w:rFonts w:ascii="Times New Roman" w:eastAsia="Times New Roman" w:hAnsi="Times New Roman" w:cs="Times New Roman"/>
        </w:rPr>
        <w:t>kwarantannie</w:t>
      </w:r>
      <w:r>
        <w:rPr>
          <w:rFonts w:ascii="Times New Roman" w:eastAsia="Times New Roman" w:hAnsi="Times New Roman" w:cs="Times New Roman"/>
        </w:rPr>
        <w:t>.</w:t>
      </w:r>
    </w:p>
    <w:p w:rsidR="00AC1900" w:rsidRPr="000654EB" w:rsidRDefault="00AC1900" w:rsidP="00AC1900">
      <w:pPr>
        <w:numPr>
          <w:ilvl w:val="0"/>
          <w:numId w:val="46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lastRenderedPageBreak/>
        <w:t>Osoby dokonujące zwrotu podręczników oraz ks</w:t>
      </w:r>
      <w:r>
        <w:rPr>
          <w:rFonts w:ascii="Times New Roman" w:eastAsia="Times New Roman" w:hAnsi="Times New Roman" w:cs="Times New Roman"/>
        </w:rPr>
        <w:t>iążek muszą być poinformowane o </w:t>
      </w:r>
      <w:r w:rsidRPr="000654EB">
        <w:rPr>
          <w:rFonts w:ascii="Times New Roman" w:eastAsia="Times New Roman" w:hAnsi="Times New Roman" w:cs="Times New Roman"/>
        </w:rPr>
        <w:t>określonym sposobie przekazania podręczników szkolnych</w:t>
      </w:r>
      <w:r>
        <w:rPr>
          <w:rFonts w:ascii="Times New Roman" w:eastAsia="Times New Roman" w:hAnsi="Times New Roman" w:cs="Times New Roman"/>
        </w:rPr>
        <w:t xml:space="preserve"> i oddawanych książek</w:t>
      </w:r>
      <w:r w:rsidRPr="000654EB">
        <w:rPr>
          <w:rFonts w:ascii="Times New Roman" w:eastAsia="Times New Roman" w:hAnsi="Times New Roman" w:cs="Times New Roman"/>
        </w:rPr>
        <w:t>:</w:t>
      </w:r>
    </w:p>
    <w:p w:rsidR="00AC1900" w:rsidRPr="000654EB" w:rsidRDefault="00AC1900" w:rsidP="00AC1900">
      <w:pPr>
        <w:numPr>
          <w:ilvl w:val="0"/>
          <w:numId w:val="47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</w:rPr>
        <w:t>dręczniki zapakowane w reklamówki</w:t>
      </w:r>
      <w:r w:rsidRPr="000654EB">
        <w:rPr>
          <w:rFonts w:ascii="Times New Roman" w:eastAsia="Times New Roman" w:hAnsi="Times New Roman" w:cs="Times New Roman"/>
        </w:rPr>
        <w:t xml:space="preserve"> należy opisać na zewnątrz</w:t>
      </w:r>
      <w:r>
        <w:rPr>
          <w:rFonts w:ascii="Times New Roman" w:eastAsia="Times New Roman" w:hAnsi="Times New Roman" w:cs="Times New Roman"/>
        </w:rPr>
        <w:t xml:space="preserve">, np. przyklejając etykietkę z imieniem i nazwiskiem ucznia oraz </w:t>
      </w:r>
      <w:r w:rsidR="002269E3">
        <w:rPr>
          <w:rFonts w:ascii="Times New Roman" w:eastAsia="Times New Roman" w:hAnsi="Times New Roman" w:cs="Times New Roman"/>
        </w:rPr>
        <w:t>klasą</w:t>
      </w:r>
      <w:r w:rsidR="002269E3" w:rsidRPr="00450F93">
        <w:rPr>
          <w:rFonts w:ascii="Times New Roman" w:eastAsia="Times New Roman" w:hAnsi="Times New Roman" w:cs="Times New Roman"/>
        </w:rPr>
        <w:t>, do której</w:t>
      </w:r>
      <w:r>
        <w:rPr>
          <w:rFonts w:ascii="Times New Roman" w:eastAsia="Times New Roman" w:hAnsi="Times New Roman" w:cs="Times New Roman"/>
        </w:rPr>
        <w:t xml:space="preserve"> uczęszcza, a także </w:t>
      </w:r>
      <w:r w:rsidRPr="000654EB">
        <w:rPr>
          <w:rFonts w:ascii="Times New Roman" w:eastAsia="Times New Roman" w:hAnsi="Times New Roman" w:cs="Times New Roman"/>
        </w:rPr>
        <w:t>numer</w:t>
      </w:r>
      <w:r>
        <w:rPr>
          <w:rFonts w:ascii="Times New Roman" w:eastAsia="Times New Roman" w:hAnsi="Times New Roman" w:cs="Times New Roman"/>
        </w:rPr>
        <w:t>em</w:t>
      </w:r>
      <w:r w:rsidRPr="000654EB">
        <w:rPr>
          <w:rFonts w:ascii="Times New Roman" w:eastAsia="Times New Roman" w:hAnsi="Times New Roman" w:cs="Times New Roman"/>
        </w:rPr>
        <w:t xml:space="preserve"> telefonu rodzica lub adres</w:t>
      </w:r>
      <w:r>
        <w:rPr>
          <w:rFonts w:ascii="Times New Roman" w:eastAsia="Times New Roman" w:hAnsi="Times New Roman" w:cs="Times New Roman"/>
        </w:rPr>
        <w:t>em</w:t>
      </w:r>
      <w:r w:rsidRPr="000654EB"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</w:rPr>
        <w:t>-</w:t>
      </w:r>
      <w:r w:rsidRPr="000654EB">
        <w:rPr>
          <w:rFonts w:ascii="Times New Roman" w:eastAsia="Times New Roman" w:hAnsi="Times New Roman" w:cs="Times New Roman"/>
        </w:rPr>
        <w:t>mail. Ksią</w:t>
      </w:r>
      <w:r>
        <w:rPr>
          <w:rFonts w:ascii="Times New Roman" w:eastAsia="Times New Roman" w:hAnsi="Times New Roman" w:cs="Times New Roman"/>
        </w:rPr>
        <w:t>żki przynoszone są do szkoły, a </w:t>
      </w:r>
      <w:r w:rsidRPr="000654EB">
        <w:rPr>
          <w:rFonts w:ascii="Times New Roman" w:eastAsia="Times New Roman" w:hAnsi="Times New Roman" w:cs="Times New Roman"/>
        </w:rPr>
        <w:t xml:space="preserve">zwrot potwierdzony jest podpisem (własnym długopisem) na liście </w:t>
      </w:r>
      <w:r>
        <w:rPr>
          <w:rFonts w:ascii="Times New Roman" w:eastAsia="Times New Roman" w:hAnsi="Times New Roman" w:cs="Times New Roman"/>
        </w:rPr>
        <w:t>udostępnionej przez nauczyciela,</w:t>
      </w:r>
    </w:p>
    <w:p w:rsidR="00AC1900" w:rsidRPr="000654EB" w:rsidRDefault="00AC1900" w:rsidP="00AC1900">
      <w:pPr>
        <w:numPr>
          <w:ilvl w:val="0"/>
          <w:numId w:val="47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654EB">
        <w:rPr>
          <w:rFonts w:ascii="Times New Roman" w:eastAsia="Times New Roman" w:hAnsi="Times New Roman" w:cs="Times New Roman"/>
        </w:rPr>
        <w:t>książki wraz z podpisaną kartą informacyjną (imię i nazwisko ucznia, klasa, numer telefonu rodzica lub adres e</w:t>
      </w:r>
      <w:r>
        <w:rPr>
          <w:rFonts w:ascii="Times New Roman" w:eastAsia="Times New Roman" w:hAnsi="Times New Roman" w:cs="Times New Roman"/>
        </w:rPr>
        <w:t>-</w:t>
      </w:r>
      <w:r w:rsidRPr="000654EB">
        <w:rPr>
          <w:rFonts w:ascii="Times New Roman" w:eastAsia="Times New Roman" w:hAnsi="Times New Roman" w:cs="Times New Roman"/>
        </w:rPr>
        <w:t>mail) są odkładane w sposób wskazany przez nauczyciela bibliotekarza w określonym pomieszczeniu.</w:t>
      </w:r>
    </w:p>
    <w:p w:rsidR="00933A93" w:rsidRDefault="00933A93" w:rsidP="00AC1900">
      <w:pPr>
        <w:pStyle w:val="Akapitzlist"/>
        <w:numPr>
          <w:ilvl w:val="0"/>
          <w:numId w:val="46"/>
        </w:numPr>
        <w:spacing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roku szkolnym 2020/2021 zawiesza się funkcjonowanie czytelni szkolnej.</w:t>
      </w:r>
    </w:p>
    <w:p w:rsidR="00933A93" w:rsidRDefault="00AC1900" w:rsidP="00AC1900">
      <w:pPr>
        <w:pStyle w:val="Akapitzlist"/>
        <w:numPr>
          <w:ilvl w:val="0"/>
          <w:numId w:val="46"/>
        </w:numPr>
        <w:spacing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933A93">
        <w:rPr>
          <w:rFonts w:ascii="Times New Roman" w:eastAsia="Times New Roman" w:hAnsi="Times New Roman" w:cs="Times New Roman"/>
        </w:rPr>
        <w:t xml:space="preserve">W czasie, gdy </w:t>
      </w:r>
      <w:r w:rsidR="00933A93" w:rsidRPr="00933A93">
        <w:rPr>
          <w:rFonts w:ascii="Times New Roman" w:eastAsia="Times New Roman" w:hAnsi="Times New Roman" w:cs="Times New Roman"/>
        </w:rPr>
        <w:t>biblioteka</w:t>
      </w:r>
      <w:r w:rsidRPr="00933A93">
        <w:rPr>
          <w:rFonts w:ascii="Times New Roman" w:eastAsia="Times New Roman" w:hAnsi="Times New Roman" w:cs="Times New Roman"/>
        </w:rPr>
        <w:t xml:space="preserve"> jest otwarta dla użytkowników należy wietrzyć pomieszczenia oraz dezynfekować blaty, podłogi, klamki i klawiatury. </w:t>
      </w:r>
    </w:p>
    <w:p w:rsidR="00AC1900" w:rsidRPr="00933A93" w:rsidRDefault="00AC1900" w:rsidP="00AC1900">
      <w:pPr>
        <w:pStyle w:val="Akapitzlist"/>
        <w:numPr>
          <w:ilvl w:val="0"/>
          <w:numId w:val="46"/>
        </w:numPr>
        <w:spacing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933A93">
        <w:rPr>
          <w:rFonts w:ascii="Times New Roman" w:eastAsia="Times New Roman" w:hAnsi="Times New Roman" w:cs="Times New Roman"/>
        </w:rPr>
        <w:t xml:space="preserve">Po przyjęciu książek od użytkownika należy każdorazowo zdezynfekować blat, </w:t>
      </w:r>
      <w:r w:rsidRPr="00933A93">
        <w:rPr>
          <w:rFonts w:ascii="Times New Roman" w:eastAsia="Times New Roman" w:hAnsi="Times New Roman" w:cs="Times New Roman"/>
        </w:rPr>
        <w:br/>
        <w:t>na którym leżały książki.</w:t>
      </w:r>
    </w:p>
    <w:p w:rsidR="00AC1900" w:rsidRPr="00753142" w:rsidRDefault="00AC1900" w:rsidP="00AC1900">
      <w:pPr>
        <w:pStyle w:val="Akapitzlist"/>
        <w:numPr>
          <w:ilvl w:val="0"/>
          <w:numId w:val="46"/>
        </w:numPr>
        <w:spacing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EB0A1D">
        <w:rPr>
          <w:rFonts w:ascii="Times New Roman" w:eastAsia="Times New Roman" w:hAnsi="Times New Roman" w:cs="Times New Roman"/>
        </w:rPr>
        <w:t xml:space="preserve">Po upływie kwarantanny nauczyciel bibliotekarz dokonuje oceny stanu technicznego zwróconych podręczników. W sytuacji stwierdzenia zniszczenia rodzic zobowiązany jest do zwrotu należności, o czym zostanie poinformowany telefonicznie lub za pomocą innych </w:t>
      </w:r>
      <w:r>
        <w:rPr>
          <w:rFonts w:ascii="Times New Roman" w:eastAsia="Times New Roman" w:hAnsi="Times New Roman" w:cs="Times New Roman"/>
        </w:rPr>
        <w:t xml:space="preserve">kanałów </w:t>
      </w:r>
      <w:r w:rsidRPr="00EB0A1D">
        <w:rPr>
          <w:rFonts w:ascii="Times New Roman" w:eastAsia="Times New Roman" w:hAnsi="Times New Roman" w:cs="Times New Roman"/>
        </w:rPr>
        <w:t>komunikacji.</w:t>
      </w: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933A93" w:rsidRPr="006B380E" w:rsidRDefault="00933A93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366303" w:rsidRPr="006B380E" w:rsidRDefault="00B12A7B" w:rsidP="00366303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Zarządzenie nr 42/2020</w:t>
      </w:r>
      <w:r w:rsidR="00366303" w:rsidRPr="006B380E">
        <w:rPr>
          <w:rFonts w:cs="Times New Roman"/>
          <w:b/>
          <w:sz w:val="22"/>
          <w:szCs w:val="22"/>
        </w:rPr>
        <w:t xml:space="preserve"> z dnia </w:t>
      </w:r>
      <w:r w:rsidR="00933A93">
        <w:rPr>
          <w:rFonts w:cs="Times New Roman"/>
          <w:b/>
          <w:sz w:val="22"/>
          <w:szCs w:val="22"/>
        </w:rPr>
        <w:t>31</w:t>
      </w:r>
      <w:r w:rsidR="00366303">
        <w:rPr>
          <w:rFonts w:cs="Times New Roman"/>
          <w:b/>
          <w:sz w:val="22"/>
          <w:szCs w:val="22"/>
        </w:rPr>
        <w:t xml:space="preserve"> sierpnia 2020</w:t>
      </w:r>
    </w:p>
    <w:p w:rsidR="00366303" w:rsidRPr="006B380E" w:rsidRDefault="002269E3" w:rsidP="00366303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Dyrektora</w:t>
      </w:r>
      <w:r w:rsidR="00366303" w:rsidRPr="006B380E">
        <w:rPr>
          <w:rFonts w:cs="Times New Roman"/>
          <w:b/>
          <w:sz w:val="22"/>
          <w:szCs w:val="22"/>
        </w:rPr>
        <w:t xml:space="preserve"> </w:t>
      </w:r>
      <w:r w:rsidR="00933A93">
        <w:rPr>
          <w:rFonts w:cs="Times New Roman"/>
          <w:b/>
          <w:sz w:val="22"/>
          <w:szCs w:val="22"/>
        </w:rPr>
        <w:t>Zespołu Szkolno-Przedszkolnego w Strykowie</w:t>
      </w:r>
    </w:p>
    <w:p w:rsidR="00366303" w:rsidRPr="00366303" w:rsidRDefault="00366303" w:rsidP="00366303">
      <w:p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/>
          <w:bCs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w sprawie wprowadzenia </w:t>
      </w:r>
      <w:r>
        <w:rPr>
          <w:rFonts w:eastAsia="Times New Roman" w:cs="Times New Roman"/>
          <w:b/>
          <w:bCs/>
          <w:sz w:val="22"/>
          <w:szCs w:val="22"/>
        </w:rPr>
        <w:t>procedury dotyczącej</w:t>
      </w:r>
      <w:r w:rsidRPr="00366303">
        <w:rPr>
          <w:rFonts w:eastAsia="Times New Roman" w:cs="Times New Roman"/>
          <w:b/>
          <w:bCs/>
          <w:sz w:val="22"/>
          <w:szCs w:val="22"/>
        </w:rPr>
        <w:t xml:space="preserve"> komunikacji pomiędzy pracownikami p</w:t>
      </w:r>
      <w:r w:rsidR="005838F9">
        <w:rPr>
          <w:rFonts w:eastAsia="Times New Roman" w:cs="Times New Roman"/>
          <w:b/>
          <w:bCs/>
          <w:sz w:val="22"/>
          <w:szCs w:val="22"/>
        </w:rPr>
        <w:t>edagogicznymi, a wicedyrektorem</w:t>
      </w:r>
      <w:r w:rsidRPr="00366303">
        <w:rPr>
          <w:rFonts w:eastAsia="Times New Roman" w:cs="Times New Roman"/>
          <w:b/>
          <w:bCs/>
          <w:sz w:val="22"/>
          <w:szCs w:val="22"/>
        </w:rPr>
        <w:t xml:space="preserve"> i administracją szkoły.</w:t>
      </w:r>
    </w:p>
    <w:p w:rsidR="00366303" w:rsidRPr="006B380E" w:rsidRDefault="00366303" w:rsidP="00933A93">
      <w:pPr>
        <w:spacing w:after="30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dnia 14 grudnia 2016 r. Prawo oświatowe</w:t>
      </w:r>
      <w:r w:rsidRPr="006B380E">
        <w:rPr>
          <w:rFonts w:cs="Times New Roman"/>
          <w:sz w:val="22"/>
          <w:szCs w:val="22"/>
        </w:rPr>
        <w:t xml:space="preserve"> (t.j. Dz.U. z 2020 r. poz. 910), w zw. z art. 8a ust. 5 pkt 2 </w:t>
      </w:r>
      <w:r w:rsidRPr="006B380E">
        <w:rPr>
          <w:rFonts w:cs="Times New Roman"/>
          <w:i/>
          <w:sz w:val="22"/>
          <w:szCs w:val="22"/>
        </w:rPr>
        <w:t>Ustawy z dnia 14 marca 1985 r. o Państwowej Inspekcji Sanitarnej</w:t>
      </w:r>
      <w:r w:rsidRPr="006B380E">
        <w:rPr>
          <w:rFonts w:cs="Times New Roman"/>
          <w:sz w:val="22"/>
          <w:szCs w:val="22"/>
        </w:rPr>
        <w:t xml:space="preserve"> (t.j. Dz. U. z 2019 r. poz. 59 ze zm.) zarządza się, co następuje:</w:t>
      </w:r>
    </w:p>
    <w:p w:rsidR="00366303" w:rsidRPr="006B380E" w:rsidRDefault="00366303" w:rsidP="00366303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366303" w:rsidRDefault="00366303" w:rsidP="00366303">
      <w:pPr>
        <w:spacing w:after="300" w:line="312" w:lineRule="auto"/>
        <w:jc w:val="both"/>
        <w:rPr>
          <w:rFonts w:eastAsia="Times New Roman" w:cs="Times New Roman"/>
          <w:bCs/>
          <w:sz w:val="22"/>
          <w:szCs w:val="22"/>
        </w:rPr>
      </w:pPr>
      <w:r w:rsidRPr="00366303">
        <w:rPr>
          <w:rFonts w:cs="Times New Roman"/>
          <w:sz w:val="22"/>
          <w:szCs w:val="22"/>
        </w:rPr>
        <w:t xml:space="preserve">Wprowadza się </w:t>
      </w:r>
      <w:r w:rsidRPr="00366303">
        <w:rPr>
          <w:rFonts w:eastAsia="Times New Roman" w:cs="Times New Roman"/>
          <w:bCs/>
          <w:sz w:val="22"/>
          <w:szCs w:val="22"/>
        </w:rPr>
        <w:t>p</w:t>
      </w:r>
      <w:r>
        <w:rPr>
          <w:rFonts w:eastAsia="Times New Roman" w:cs="Times New Roman"/>
          <w:bCs/>
          <w:sz w:val="22"/>
          <w:szCs w:val="22"/>
        </w:rPr>
        <w:t>rocedurę</w:t>
      </w:r>
      <w:r w:rsidRPr="00366303">
        <w:rPr>
          <w:rFonts w:eastAsia="Times New Roman" w:cs="Times New Roman"/>
          <w:bCs/>
          <w:sz w:val="22"/>
          <w:szCs w:val="22"/>
        </w:rPr>
        <w:t xml:space="preserve"> dotyczą</w:t>
      </w:r>
      <w:r>
        <w:rPr>
          <w:rFonts w:eastAsia="Times New Roman" w:cs="Times New Roman"/>
          <w:bCs/>
          <w:sz w:val="22"/>
          <w:szCs w:val="22"/>
        </w:rPr>
        <w:t>cą</w:t>
      </w:r>
      <w:r w:rsidRPr="00366303">
        <w:rPr>
          <w:rFonts w:eastAsia="Times New Roman" w:cs="Times New Roman"/>
          <w:bCs/>
          <w:sz w:val="22"/>
          <w:szCs w:val="22"/>
        </w:rPr>
        <w:t xml:space="preserve"> komunikacji pomiędzy pracownikami pedagogicznymi, </w:t>
      </w:r>
      <w:r>
        <w:rPr>
          <w:rFonts w:eastAsia="Times New Roman" w:cs="Times New Roman"/>
          <w:bCs/>
          <w:sz w:val="22"/>
          <w:szCs w:val="22"/>
        </w:rPr>
        <w:br/>
      </w:r>
      <w:r w:rsidRPr="00366303">
        <w:rPr>
          <w:rFonts w:eastAsia="Times New Roman" w:cs="Times New Roman"/>
          <w:bCs/>
          <w:sz w:val="22"/>
          <w:szCs w:val="22"/>
        </w:rPr>
        <w:t>a wicedyrektorami i administracją szkoły</w:t>
      </w:r>
      <w:r>
        <w:rPr>
          <w:rFonts w:eastAsia="Times New Roman" w:cs="Times New Roman"/>
          <w:bCs/>
          <w:sz w:val="22"/>
          <w:szCs w:val="22"/>
        </w:rPr>
        <w:t>.</w:t>
      </w:r>
    </w:p>
    <w:p w:rsidR="00366303" w:rsidRPr="00366303" w:rsidRDefault="00366303" w:rsidP="00366303">
      <w:pPr>
        <w:spacing w:after="300" w:line="312" w:lineRule="auto"/>
        <w:jc w:val="center"/>
        <w:rPr>
          <w:rFonts w:cs="Times New Roman"/>
          <w:b/>
          <w:sz w:val="22"/>
          <w:szCs w:val="22"/>
        </w:rPr>
      </w:pPr>
      <w:r w:rsidRPr="00366303">
        <w:rPr>
          <w:rFonts w:cs="Times New Roman"/>
          <w:b/>
          <w:sz w:val="22"/>
          <w:szCs w:val="22"/>
        </w:rPr>
        <w:t>§ 2</w:t>
      </w: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66303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366303" w:rsidRPr="007641D4" w:rsidRDefault="00366303" w:rsidP="00366303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Za</w:t>
      </w:r>
      <w:r w:rsidRPr="007641D4">
        <w:rPr>
          <w:rFonts w:cs="Times New Roman"/>
          <w:i/>
          <w:sz w:val="22"/>
          <w:szCs w:val="22"/>
        </w:rPr>
        <w:t xml:space="preserve">łącznik nr 1do Zarządzenia </w:t>
      </w:r>
      <w:r>
        <w:rPr>
          <w:rFonts w:cs="Times New Roman"/>
          <w:i/>
          <w:sz w:val="22"/>
          <w:szCs w:val="22"/>
        </w:rPr>
        <w:br/>
      </w:r>
      <w:r w:rsidRPr="007641D4">
        <w:rPr>
          <w:rFonts w:cs="Times New Roman"/>
          <w:i/>
          <w:sz w:val="22"/>
          <w:szCs w:val="22"/>
        </w:rPr>
        <w:t xml:space="preserve">Dyrektora </w:t>
      </w:r>
      <w:r>
        <w:rPr>
          <w:rFonts w:cs="Times New Roman"/>
          <w:i/>
          <w:sz w:val="22"/>
          <w:szCs w:val="22"/>
        </w:rPr>
        <w:t xml:space="preserve">nr </w:t>
      </w:r>
      <w:r w:rsidR="00B12A7B">
        <w:rPr>
          <w:rFonts w:cs="Times New Roman"/>
          <w:i/>
          <w:sz w:val="22"/>
          <w:szCs w:val="22"/>
        </w:rPr>
        <w:t>42/2020</w:t>
      </w: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0E1432" w:rsidRPr="006B380E" w:rsidRDefault="000E1432" w:rsidP="00366303">
      <w:p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  <w:u w:val="single"/>
        </w:rPr>
      </w:pPr>
      <w:r w:rsidRPr="006B380E">
        <w:rPr>
          <w:rFonts w:eastAsia="Times New Roman" w:cs="Times New Roman"/>
          <w:bCs/>
          <w:sz w:val="22"/>
          <w:szCs w:val="22"/>
          <w:u w:val="single"/>
        </w:rPr>
        <w:t>Procedura dotycząca komunikacji pomiędzy pracownikami pedagogicznymi</w:t>
      </w:r>
      <w:r w:rsidR="00495AEA">
        <w:rPr>
          <w:rFonts w:eastAsia="Times New Roman" w:cs="Times New Roman"/>
          <w:bCs/>
          <w:sz w:val="22"/>
          <w:szCs w:val="22"/>
          <w:u w:val="single"/>
        </w:rPr>
        <w:t xml:space="preserve">, </w:t>
      </w:r>
      <w:r w:rsidR="002269E3" w:rsidRPr="006B380E">
        <w:rPr>
          <w:rFonts w:eastAsia="Times New Roman" w:cs="Times New Roman"/>
          <w:bCs/>
          <w:sz w:val="22"/>
          <w:szCs w:val="22"/>
          <w:u w:val="single"/>
        </w:rPr>
        <w:t>a</w:t>
      </w:r>
      <w:r w:rsidR="00DF0DB6">
        <w:rPr>
          <w:rFonts w:eastAsia="Times New Roman" w:cs="Times New Roman"/>
          <w:bCs/>
          <w:sz w:val="22"/>
          <w:szCs w:val="22"/>
          <w:u w:val="single"/>
        </w:rPr>
        <w:t xml:space="preserve"> wicedyrektorem </w:t>
      </w:r>
      <w:r w:rsidRPr="006B380E">
        <w:rPr>
          <w:rFonts w:eastAsia="Times New Roman" w:cs="Times New Roman"/>
          <w:bCs/>
          <w:sz w:val="22"/>
          <w:szCs w:val="22"/>
          <w:u w:val="single"/>
        </w:rPr>
        <w:t>i administracją szkoły.</w:t>
      </w:r>
    </w:p>
    <w:p w:rsidR="000E1432" w:rsidRPr="006B380E" w:rsidRDefault="000E1432" w:rsidP="00366303">
      <w:pPr>
        <w:pStyle w:val="Akapitzlist"/>
        <w:numPr>
          <w:ilvl w:val="0"/>
          <w:numId w:val="49"/>
        </w:num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  <w:r w:rsidRPr="006B380E">
        <w:rPr>
          <w:rFonts w:eastAsia="Times New Roman" w:cs="Times New Roman"/>
          <w:bCs/>
          <w:sz w:val="22"/>
          <w:szCs w:val="22"/>
        </w:rPr>
        <w:t xml:space="preserve">Na podstawie Ustawy z dnia 2 marca 2020 r. o szczególnych rozwiązaniach związanych </w:t>
      </w:r>
      <w:r w:rsidRPr="006B380E">
        <w:rPr>
          <w:rFonts w:eastAsia="Times New Roman" w:cs="Times New Roman"/>
          <w:bCs/>
          <w:sz w:val="22"/>
          <w:szCs w:val="22"/>
        </w:rPr>
        <w:br/>
        <w:t xml:space="preserve">z zapobieganiem, przeciwdziałaniem i zwalczaniem COVID-19, innych chorób zakaźnych oraz wywołanych nimi sytuacji kryzysowych, Dyrektor </w:t>
      </w:r>
      <w:r w:rsidR="00DF0DB6">
        <w:rPr>
          <w:rFonts w:cs="Times New Roman"/>
          <w:b/>
          <w:sz w:val="22"/>
          <w:szCs w:val="22"/>
        </w:rPr>
        <w:t>Zespołu Szkolno-Przedszkolnego w Strykowie</w:t>
      </w:r>
      <w:r w:rsidRPr="006B380E">
        <w:rPr>
          <w:rFonts w:eastAsia="Times New Roman" w:cs="Times New Roman"/>
          <w:bCs/>
          <w:sz w:val="22"/>
          <w:szCs w:val="22"/>
        </w:rPr>
        <w:t>, za podstawową formę kontaktu uznaje drogę elektroniczną:</w:t>
      </w:r>
    </w:p>
    <w:p w:rsidR="00DF0DB6" w:rsidRPr="00DF0DB6" w:rsidRDefault="00DF0DB6" w:rsidP="00366303">
      <w:pPr>
        <w:pStyle w:val="Akapitzlist"/>
        <w:numPr>
          <w:ilvl w:val="0"/>
          <w:numId w:val="50"/>
        </w:num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  <w:r w:rsidRPr="00DF0DB6">
        <w:rPr>
          <w:rFonts w:eastAsia="Times New Roman" w:cs="Times New Roman"/>
          <w:bCs/>
          <w:sz w:val="22"/>
          <w:szCs w:val="22"/>
        </w:rPr>
        <w:t>z wicedyrektorem</w:t>
      </w:r>
      <w:r w:rsidR="000E1432" w:rsidRPr="00DF0DB6">
        <w:rPr>
          <w:rFonts w:eastAsia="Times New Roman" w:cs="Times New Roman"/>
          <w:bCs/>
          <w:sz w:val="22"/>
          <w:szCs w:val="22"/>
        </w:rPr>
        <w:t xml:space="preserve"> sprawy należy kierować na adres mailowy wicedyrektora </w:t>
      </w:r>
      <w:r w:rsidRPr="00DF0DB6">
        <w:rPr>
          <w:sz w:val="22"/>
          <w:szCs w:val="22"/>
        </w:rPr>
        <w:t>w dzienniku elektronicznym</w:t>
      </w:r>
      <w:r w:rsidR="00F6092A">
        <w:rPr>
          <w:sz w:val="22"/>
          <w:szCs w:val="22"/>
        </w:rPr>
        <w:t xml:space="preserve"> MOBIdziennik</w:t>
      </w:r>
    </w:p>
    <w:p w:rsidR="000E1432" w:rsidRPr="00DF0DB6" w:rsidRDefault="000E1432" w:rsidP="00366303">
      <w:pPr>
        <w:pStyle w:val="Akapitzlist"/>
        <w:numPr>
          <w:ilvl w:val="0"/>
          <w:numId w:val="50"/>
        </w:num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  <w:r w:rsidRPr="00DF0DB6">
        <w:rPr>
          <w:rFonts w:eastAsia="Times New Roman" w:cs="Times New Roman"/>
          <w:bCs/>
          <w:sz w:val="22"/>
          <w:szCs w:val="22"/>
        </w:rPr>
        <w:t xml:space="preserve">z działem kadr: </w:t>
      </w:r>
      <w:hyperlink r:id="rId11" w:history="1">
        <w:r w:rsidR="00DF0DB6" w:rsidRPr="00DF0DB6">
          <w:rPr>
            <w:rStyle w:val="Hipercze"/>
            <w:rFonts w:eastAsia="Times New Roman" w:cs="Times New Roman"/>
            <w:sz w:val="22"/>
            <w:szCs w:val="22"/>
          </w:rPr>
          <w:t>gimstr@poczta.onet.pl</w:t>
        </w:r>
      </w:hyperlink>
      <w:r w:rsidR="00DF0DB6" w:rsidRPr="00DF0DB6">
        <w:rPr>
          <w:rFonts w:eastAsia="Times New Roman" w:cs="Times New Roman"/>
          <w:sz w:val="22"/>
          <w:szCs w:val="22"/>
        </w:rPr>
        <w:t xml:space="preserve"> </w:t>
      </w:r>
    </w:p>
    <w:p w:rsidR="000E1432" w:rsidRPr="00DF0DB6" w:rsidRDefault="000E1432" w:rsidP="00366303">
      <w:pPr>
        <w:pStyle w:val="Akapitzlist"/>
        <w:numPr>
          <w:ilvl w:val="0"/>
          <w:numId w:val="50"/>
        </w:num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  <w:r w:rsidRPr="00DF0DB6">
        <w:rPr>
          <w:rFonts w:eastAsia="Times New Roman" w:cs="Times New Roman"/>
          <w:bCs/>
          <w:sz w:val="22"/>
          <w:szCs w:val="22"/>
        </w:rPr>
        <w:t>z działem księgowości:</w:t>
      </w:r>
      <w:r w:rsidR="00DF0DB6" w:rsidRPr="00DF0DB6">
        <w:rPr>
          <w:rFonts w:eastAsia="Times New Roman" w:cs="Times New Roman"/>
          <w:bCs/>
          <w:sz w:val="22"/>
          <w:szCs w:val="22"/>
        </w:rPr>
        <w:t xml:space="preserve">  </w:t>
      </w:r>
      <w:hyperlink r:id="rId12" w:history="1">
        <w:r w:rsidR="00DF0DB6" w:rsidRPr="00DF0DB6">
          <w:rPr>
            <w:rStyle w:val="Hipercze"/>
            <w:sz w:val="22"/>
            <w:szCs w:val="22"/>
          </w:rPr>
          <w:t>zeas@steszew.pl</w:t>
        </w:r>
      </w:hyperlink>
      <w:r w:rsidR="00DF0DB6" w:rsidRPr="00DF0DB6">
        <w:rPr>
          <w:sz w:val="22"/>
          <w:szCs w:val="22"/>
        </w:rPr>
        <w:t xml:space="preserve"> </w:t>
      </w:r>
    </w:p>
    <w:p w:rsidR="000E1432" w:rsidRPr="00DF0DB6" w:rsidRDefault="000E1432" w:rsidP="00366303">
      <w:pPr>
        <w:pStyle w:val="Akapitzlist"/>
        <w:numPr>
          <w:ilvl w:val="0"/>
          <w:numId w:val="50"/>
        </w:num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  <w:r w:rsidRPr="00DF0DB6">
        <w:rPr>
          <w:rFonts w:eastAsia="Times New Roman" w:cs="Times New Roman"/>
          <w:bCs/>
          <w:sz w:val="22"/>
          <w:szCs w:val="22"/>
        </w:rPr>
        <w:t xml:space="preserve">z działem płac: </w:t>
      </w:r>
      <w:hyperlink r:id="rId13" w:history="1">
        <w:r w:rsidR="00DF0DB6" w:rsidRPr="00DF0DB6">
          <w:rPr>
            <w:rStyle w:val="Hipercze"/>
            <w:rFonts w:eastAsia="Times New Roman" w:cs="Times New Roman"/>
            <w:sz w:val="22"/>
            <w:szCs w:val="22"/>
          </w:rPr>
          <w:t>zeas@steszew.pl</w:t>
        </w:r>
      </w:hyperlink>
    </w:p>
    <w:p w:rsidR="000E1432" w:rsidRPr="00DF0DB6" w:rsidRDefault="000E1432" w:rsidP="006F5350">
      <w:pPr>
        <w:pStyle w:val="Akapitzlist"/>
        <w:numPr>
          <w:ilvl w:val="0"/>
          <w:numId w:val="50"/>
        </w:num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  <w:r w:rsidRPr="00DF0DB6">
        <w:rPr>
          <w:rFonts w:eastAsia="Times New Roman" w:cs="Times New Roman"/>
          <w:bCs/>
          <w:sz w:val="22"/>
          <w:szCs w:val="22"/>
        </w:rPr>
        <w:t xml:space="preserve">z sekretariatem: </w:t>
      </w:r>
      <w:hyperlink r:id="rId14" w:history="1">
        <w:r w:rsidR="00DF0DB6" w:rsidRPr="00DF0DB6">
          <w:rPr>
            <w:rStyle w:val="Hipercze"/>
            <w:rFonts w:eastAsia="Times New Roman" w:cs="Times New Roman"/>
            <w:sz w:val="22"/>
            <w:szCs w:val="22"/>
          </w:rPr>
          <w:t>gimstr@poczta.onet.pl</w:t>
        </w:r>
      </w:hyperlink>
      <w:r w:rsidR="00DF0DB6" w:rsidRPr="00DF0DB6">
        <w:rPr>
          <w:rFonts w:eastAsia="Times New Roman" w:cs="Times New Roman"/>
          <w:bCs/>
          <w:sz w:val="22"/>
          <w:szCs w:val="22"/>
        </w:rPr>
        <w:t xml:space="preserve"> </w:t>
      </w:r>
    </w:p>
    <w:p w:rsidR="000E1432" w:rsidRPr="006B380E" w:rsidRDefault="000E1432" w:rsidP="000E1432">
      <w:pPr>
        <w:shd w:val="clear" w:color="auto" w:fill="FFFFFF"/>
        <w:spacing w:after="120" w:line="276" w:lineRule="auto"/>
        <w:ind w:left="1080"/>
        <w:jc w:val="both"/>
        <w:outlineLvl w:val="1"/>
        <w:rPr>
          <w:rFonts w:eastAsia="Times New Roman" w:cs="Times New Roman"/>
          <w:bCs/>
          <w:sz w:val="22"/>
          <w:szCs w:val="22"/>
        </w:rPr>
      </w:pPr>
    </w:p>
    <w:p w:rsidR="000E1432" w:rsidRPr="006B380E" w:rsidRDefault="000E1432" w:rsidP="006F5350">
      <w:pPr>
        <w:pStyle w:val="Akapitzlist"/>
        <w:numPr>
          <w:ilvl w:val="0"/>
          <w:numId w:val="49"/>
        </w:num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  <w:r w:rsidRPr="006B380E">
        <w:rPr>
          <w:rFonts w:eastAsia="Times New Roman" w:cs="Times New Roman"/>
          <w:bCs/>
          <w:sz w:val="22"/>
          <w:szCs w:val="22"/>
        </w:rPr>
        <w:t xml:space="preserve">Dopuszczalny jest również kontakt telefoniczny (nr telefonu </w:t>
      </w:r>
      <w:r w:rsidR="00DF0DB6">
        <w:rPr>
          <w:rFonts w:eastAsia="Times New Roman" w:cs="Times New Roman"/>
          <w:bCs/>
          <w:sz w:val="22"/>
          <w:szCs w:val="22"/>
        </w:rPr>
        <w:t>618197137 – ZEAS, 618134052 – ZSP w Strkowie</w:t>
      </w:r>
      <w:r w:rsidRPr="006B380E">
        <w:rPr>
          <w:rFonts w:eastAsia="Times New Roman" w:cs="Times New Roman"/>
          <w:bCs/>
          <w:sz w:val="22"/>
          <w:szCs w:val="22"/>
        </w:rPr>
        <w:t xml:space="preserve">) w godzinach pracy odpowiednich komórek merytorycznych. </w:t>
      </w:r>
    </w:p>
    <w:p w:rsidR="000E1432" w:rsidRPr="006B380E" w:rsidRDefault="000E1432" w:rsidP="000E1432">
      <w:pPr>
        <w:pStyle w:val="Akapitzlist"/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</w:p>
    <w:p w:rsidR="000E1432" w:rsidRPr="006B380E" w:rsidRDefault="000E1432" w:rsidP="006F5350">
      <w:pPr>
        <w:pStyle w:val="Akapitzlist"/>
        <w:numPr>
          <w:ilvl w:val="0"/>
          <w:numId w:val="49"/>
        </w:numPr>
        <w:shd w:val="clear" w:color="auto" w:fill="FFFFFF"/>
        <w:spacing w:after="120" w:line="276" w:lineRule="auto"/>
        <w:jc w:val="both"/>
        <w:outlineLvl w:val="1"/>
        <w:rPr>
          <w:rFonts w:eastAsia="Times New Roman" w:cs="Times New Roman"/>
          <w:bCs/>
          <w:sz w:val="22"/>
          <w:szCs w:val="22"/>
        </w:rPr>
      </w:pPr>
      <w:r w:rsidRPr="006B380E">
        <w:rPr>
          <w:rFonts w:eastAsia="Times New Roman" w:cs="Times New Roman"/>
          <w:bCs/>
          <w:sz w:val="22"/>
          <w:szCs w:val="22"/>
        </w:rPr>
        <w:t>Sprawy, które wymagają osobistego kontaktu z dyrektorem szkoły, mogą odbyć się po wcześniejszym telefonicznym uzgodnieniu terminu z zachowaniem reżimu sanitarnego.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132B78" w:rsidRPr="006B380E" w:rsidRDefault="00132B78" w:rsidP="000E1432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0E1432" w:rsidRPr="006B380E" w:rsidRDefault="00B12A7B" w:rsidP="000E1432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Zarządzenie nr 43</w:t>
      </w:r>
      <w:r w:rsidR="000E1432" w:rsidRPr="006B380E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>2020</w:t>
      </w:r>
      <w:r w:rsidR="000E1432" w:rsidRPr="006B380E">
        <w:rPr>
          <w:rFonts w:cs="Times New Roman"/>
          <w:b/>
          <w:sz w:val="22"/>
          <w:szCs w:val="22"/>
        </w:rPr>
        <w:t xml:space="preserve"> z dnia </w:t>
      </w:r>
      <w:r w:rsidR="00DF0DB6">
        <w:rPr>
          <w:rFonts w:cs="Times New Roman"/>
          <w:b/>
          <w:sz w:val="22"/>
          <w:szCs w:val="22"/>
        </w:rPr>
        <w:t>31</w:t>
      </w:r>
      <w:r w:rsidR="00366303">
        <w:rPr>
          <w:rFonts w:cs="Times New Roman"/>
          <w:b/>
          <w:sz w:val="22"/>
          <w:szCs w:val="22"/>
        </w:rPr>
        <w:t xml:space="preserve"> sierpnia 2020 r.</w:t>
      </w:r>
    </w:p>
    <w:p w:rsidR="000E1432" w:rsidRPr="006B380E" w:rsidRDefault="002269E3" w:rsidP="000E1432">
      <w:pPr>
        <w:spacing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Dyrektora</w:t>
      </w:r>
      <w:r w:rsidR="000E1432" w:rsidRPr="006B380E">
        <w:rPr>
          <w:rFonts w:cs="Times New Roman"/>
          <w:b/>
          <w:sz w:val="22"/>
          <w:szCs w:val="22"/>
        </w:rPr>
        <w:t xml:space="preserve"> </w:t>
      </w:r>
      <w:r w:rsidR="00DF0DB6">
        <w:rPr>
          <w:rFonts w:cs="Times New Roman"/>
          <w:b/>
          <w:sz w:val="22"/>
          <w:szCs w:val="22"/>
        </w:rPr>
        <w:t>Zespołu Szkolno-Przedszkolnego w Strykowie</w:t>
      </w:r>
    </w:p>
    <w:p w:rsidR="000E1432" w:rsidRPr="006B380E" w:rsidRDefault="000E1432" w:rsidP="000E1432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w sprawie wprowadzenia procedury bezpieczeństwa </w:t>
      </w:r>
      <w:r w:rsidR="00DF0DB6">
        <w:rPr>
          <w:rFonts w:cs="Times New Roman"/>
          <w:b/>
          <w:sz w:val="22"/>
          <w:szCs w:val="22"/>
        </w:rPr>
        <w:br/>
      </w:r>
      <w:r w:rsidRPr="006B380E">
        <w:rPr>
          <w:rFonts w:cs="Times New Roman"/>
          <w:b/>
          <w:sz w:val="22"/>
          <w:szCs w:val="22"/>
        </w:rPr>
        <w:t xml:space="preserve">wydawania posiłków </w:t>
      </w:r>
      <w:r w:rsidR="00DF0DB6">
        <w:rPr>
          <w:rFonts w:cs="Times New Roman"/>
          <w:b/>
          <w:sz w:val="22"/>
          <w:szCs w:val="22"/>
        </w:rPr>
        <w:t xml:space="preserve"> </w:t>
      </w:r>
    </w:p>
    <w:p w:rsidR="000E1432" w:rsidRPr="006B380E" w:rsidRDefault="000E1432" w:rsidP="000E1432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14 grudnia 2016 r. Prawo oświatowe</w:t>
      </w:r>
      <w:r w:rsidRPr="006B380E">
        <w:rPr>
          <w:rFonts w:cs="Times New Roman"/>
          <w:sz w:val="22"/>
          <w:szCs w:val="22"/>
        </w:rPr>
        <w:t xml:space="preserve"> (t.j. Dz.U. z 2020 r. poz. 910), w zw. art. 8a ust. 5 pkt 2 </w:t>
      </w:r>
      <w:r w:rsidRPr="006B380E">
        <w:rPr>
          <w:rFonts w:cs="Times New Roman"/>
          <w:i/>
          <w:sz w:val="22"/>
          <w:szCs w:val="22"/>
        </w:rPr>
        <w:t>Ustawy z dnia 14 marca 1985 r. o 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 zarządza się co następuje:</w:t>
      </w:r>
    </w:p>
    <w:p w:rsidR="000E1432" w:rsidRPr="006B380E" w:rsidRDefault="000E1432" w:rsidP="000E1432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0E1432" w:rsidRPr="006B380E" w:rsidRDefault="000E1432" w:rsidP="000E1432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Wprowadza się wewnętrzną procedurę bezpieczeństwa wydawania posiłków, stanowiącą załącznik do zarządzenia.</w:t>
      </w:r>
    </w:p>
    <w:p w:rsidR="000E1432" w:rsidRPr="006B380E" w:rsidRDefault="000E1432" w:rsidP="000E1432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0E1432" w:rsidRPr="006B380E" w:rsidRDefault="000E1432" w:rsidP="000E1432">
      <w:pPr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0E1432" w:rsidRPr="006B380E" w:rsidRDefault="000E1432" w:rsidP="000E1432">
      <w:pPr>
        <w:spacing w:line="312" w:lineRule="auto"/>
        <w:rPr>
          <w:rFonts w:cs="Times New Roman"/>
          <w:sz w:val="22"/>
          <w:szCs w:val="22"/>
        </w:rPr>
      </w:pPr>
    </w:p>
    <w:p w:rsidR="000E1432" w:rsidRPr="006B380E" w:rsidRDefault="000E1432" w:rsidP="000E1432">
      <w:pPr>
        <w:spacing w:line="312" w:lineRule="auto"/>
        <w:rPr>
          <w:rFonts w:cs="Times New Roman"/>
          <w:sz w:val="22"/>
          <w:szCs w:val="22"/>
        </w:rPr>
      </w:pPr>
    </w:p>
    <w:p w:rsidR="000E1432" w:rsidRPr="006B380E" w:rsidRDefault="000E1432" w:rsidP="000E1432">
      <w:pPr>
        <w:spacing w:line="312" w:lineRule="auto"/>
        <w:rPr>
          <w:rFonts w:cs="Times New Roman"/>
          <w:sz w:val="22"/>
          <w:szCs w:val="22"/>
        </w:rPr>
      </w:pPr>
    </w:p>
    <w:p w:rsidR="000E1432" w:rsidRPr="006B380E" w:rsidRDefault="000E1432" w:rsidP="000E1432">
      <w:pPr>
        <w:spacing w:line="312" w:lineRule="auto"/>
        <w:rPr>
          <w:rFonts w:cs="Times New Roman"/>
          <w:sz w:val="22"/>
          <w:szCs w:val="22"/>
        </w:rPr>
      </w:pPr>
    </w:p>
    <w:p w:rsidR="000E1432" w:rsidRPr="006B380E" w:rsidRDefault="000E1432" w:rsidP="000E1432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……………….................</w:t>
      </w:r>
    </w:p>
    <w:p w:rsidR="000E1432" w:rsidRPr="006B380E" w:rsidRDefault="000E1432" w:rsidP="000E1432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0E1432" w:rsidRPr="006B380E" w:rsidRDefault="000E1432" w:rsidP="000E1432">
      <w:pPr>
        <w:jc w:val="right"/>
        <w:rPr>
          <w:rFonts w:cs="Times New Roman"/>
          <w:b/>
          <w:sz w:val="22"/>
          <w:szCs w:val="22"/>
        </w:rPr>
      </w:pPr>
    </w:p>
    <w:p w:rsidR="000E1432" w:rsidRPr="006B380E" w:rsidRDefault="000E1432" w:rsidP="000E1432">
      <w:pPr>
        <w:rPr>
          <w:rFonts w:cs="Times New Roman"/>
          <w:b/>
          <w:sz w:val="22"/>
          <w:szCs w:val="22"/>
        </w:rPr>
        <w:sectPr w:rsidR="000E1432" w:rsidRPr="006B380E" w:rsidSect="00100D8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66303" w:rsidRPr="007641D4" w:rsidRDefault="00366303" w:rsidP="00366303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lastRenderedPageBreak/>
        <w:t>Za</w:t>
      </w:r>
      <w:r w:rsidRPr="007641D4">
        <w:rPr>
          <w:rFonts w:cs="Times New Roman"/>
          <w:i/>
          <w:sz w:val="22"/>
          <w:szCs w:val="22"/>
        </w:rPr>
        <w:t xml:space="preserve">łącznik nr 1do Zarządzenia </w:t>
      </w:r>
      <w:r>
        <w:rPr>
          <w:rFonts w:cs="Times New Roman"/>
          <w:i/>
          <w:sz w:val="22"/>
          <w:szCs w:val="22"/>
        </w:rPr>
        <w:br/>
      </w:r>
      <w:r w:rsidRPr="007641D4">
        <w:rPr>
          <w:rFonts w:cs="Times New Roman"/>
          <w:i/>
          <w:sz w:val="22"/>
          <w:szCs w:val="22"/>
        </w:rPr>
        <w:t xml:space="preserve">Dyrektora </w:t>
      </w:r>
      <w:r w:rsidR="00B12A7B">
        <w:rPr>
          <w:rFonts w:cs="Times New Roman"/>
          <w:i/>
          <w:sz w:val="22"/>
          <w:szCs w:val="22"/>
        </w:rPr>
        <w:t>nr 43/2020</w:t>
      </w:r>
    </w:p>
    <w:p w:rsidR="000E1432" w:rsidRPr="006B380E" w:rsidRDefault="00DF0DB6" w:rsidP="000E1432">
      <w:pPr>
        <w:spacing w:after="300"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Procedura bezpieczeństwa </w:t>
      </w:r>
      <w:r w:rsidR="000E1432" w:rsidRPr="006B380E">
        <w:rPr>
          <w:rFonts w:cs="Times New Roman"/>
          <w:b/>
          <w:sz w:val="22"/>
          <w:szCs w:val="22"/>
        </w:rPr>
        <w:t>wydawania posiłków</w:t>
      </w:r>
    </w:p>
    <w:p w:rsidR="00F6092A" w:rsidRDefault="000E1432" w:rsidP="00F6092A">
      <w:pPr>
        <w:numPr>
          <w:ilvl w:val="0"/>
          <w:numId w:val="51"/>
        </w:numPr>
        <w:suppressAutoHyphens/>
        <w:spacing w:line="312" w:lineRule="auto"/>
        <w:ind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Personel obsługi powinni ograniczyć kontakty z uczniami oraz nauczycielami.</w:t>
      </w:r>
    </w:p>
    <w:p w:rsidR="000E1432" w:rsidRPr="00F6092A" w:rsidRDefault="000E1432" w:rsidP="00F6092A">
      <w:pPr>
        <w:numPr>
          <w:ilvl w:val="0"/>
          <w:numId w:val="51"/>
        </w:numPr>
        <w:suppressAutoHyphens/>
        <w:spacing w:line="312" w:lineRule="auto"/>
        <w:ind w:hanging="357"/>
        <w:jc w:val="both"/>
        <w:rPr>
          <w:rFonts w:cs="Times New Roman"/>
          <w:sz w:val="22"/>
          <w:szCs w:val="22"/>
        </w:rPr>
      </w:pPr>
      <w:r w:rsidRPr="00F6092A">
        <w:rPr>
          <w:rFonts w:cs="Times New Roman"/>
          <w:sz w:val="22"/>
          <w:szCs w:val="22"/>
        </w:rPr>
        <w:t>Posiłki wydawane są z zachowaniem zasady ograniczenia liczby uczniów przebywających jednocześnie na stołówce oraz zasad ograniczenia możliwości ewentualnego rozprzestrzeniania się wirusa. W tym celu:</w:t>
      </w:r>
    </w:p>
    <w:p w:rsidR="000E1432" w:rsidRPr="006B380E" w:rsidRDefault="000E1432" w:rsidP="006F5350">
      <w:pPr>
        <w:numPr>
          <w:ilvl w:val="0"/>
          <w:numId w:val="52"/>
        </w:numPr>
        <w:suppressAutoHyphens/>
        <w:spacing w:line="312" w:lineRule="auto"/>
        <w:ind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stosuje się zmianowe wydawanie posiłków,</w:t>
      </w:r>
    </w:p>
    <w:p w:rsidR="000E1432" w:rsidRDefault="000E1432" w:rsidP="006F5350">
      <w:pPr>
        <w:numPr>
          <w:ilvl w:val="0"/>
          <w:numId w:val="52"/>
        </w:numPr>
        <w:suppressAutoHyphens/>
        <w:spacing w:line="312" w:lineRule="auto"/>
        <w:ind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 miarę możliwości </w:t>
      </w:r>
      <w:r w:rsidR="00DF0DB6">
        <w:rPr>
          <w:rFonts w:cs="Times New Roman"/>
          <w:sz w:val="22"/>
          <w:szCs w:val="22"/>
        </w:rPr>
        <w:t>w</w:t>
      </w:r>
      <w:r w:rsidRPr="006B380E">
        <w:rPr>
          <w:rFonts w:cs="Times New Roman"/>
          <w:sz w:val="22"/>
          <w:szCs w:val="22"/>
        </w:rPr>
        <w:t xml:space="preserve"> </w:t>
      </w:r>
      <w:r w:rsidR="00DF0DB6">
        <w:rPr>
          <w:rFonts w:cs="Times New Roman"/>
          <w:sz w:val="22"/>
          <w:szCs w:val="22"/>
        </w:rPr>
        <w:t>świetlicy</w:t>
      </w:r>
      <w:r w:rsidRPr="006B380E">
        <w:rPr>
          <w:rFonts w:cs="Times New Roman"/>
          <w:sz w:val="22"/>
          <w:szCs w:val="22"/>
        </w:rPr>
        <w:t xml:space="preserve"> powinni spożywać posiłki uczniowie </w:t>
      </w:r>
      <w:r w:rsidR="00366303">
        <w:rPr>
          <w:rFonts w:cs="Times New Roman"/>
          <w:sz w:val="22"/>
          <w:szCs w:val="22"/>
        </w:rPr>
        <w:br/>
      </w:r>
      <w:r w:rsidRPr="006B380E">
        <w:rPr>
          <w:rFonts w:cs="Times New Roman"/>
          <w:sz w:val="22"/>
          <w:szCs w:val="22"/>
        </w:rPr>
        <w:t>tej samej grupy,</w:t>
      </w:r>
    </w:p>
    <w:p w:rsidR="00DF0DB6" w:rsidRPr="006B380E" w:rsidRDefault="00DF0DB6" w:rsidP="006F5350">
      <w:pPr>
        <w:numPr>
          <w:ilvl w:val="0"/>
          <w:numId w:val="52"/>
        </w:numPr>
        <w:suppressAutoHyphens/>
        <w:spacing w:line="312" w:lineRule="auto"/>
        <w:ind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przedszkolu uczniowie spożywają posiłki w swoich stałych salach,</w:t>
      </w:r>
    </w:p>
    <w:p w:rsidR="00F6092A" w:rsidRDefault="000E1432" w:rsidP="00F6092A">
      <w:pPr>
        <w:numPr>
          <w:ilvl w:val="0"/>
          <w:numId w:val="52"/>
        </w:numPr>
        <w:suppressAutoHyphens/>
        <w:spacing w:after="150" w:line="312" w:lineRule="auto"/>
        <w:ind w:left="1797" w:hanging="357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w przypadku braku możliwości organizacyjnych stosowania zasad z pkt 1 i 2 dopuszcza się spożywanie posiłków przez dzieci w salach lekcyjnych.</w:t>
      </w:r>
    </w:p>
    <w:p w:rsidR="00F6092A" w:rsidRDefault="000E1432" w:rsidP="00F6092A">
      <w:pPr>
        <w:pStyle w:val="Akapitzlist"/>
        <w:numPr>
          <w:ilvl w:val="0"/>
          <w:numId w:val="51"/>
        </w:numPr>
        <w:suppressAutoHyphens/>
        <w:spacing w:after="150" w:line="312" w:lineRule="auto"/>
        <w:jc w:val="both"/>
        <w:rPr>
          <w:rFonts w:cs="Times New Roman"/>
          <w:sz w:val="22"/>
          <w:szCs w:val="22"/>
        </w:rPr>
      </w:pPr>
      <w:r w:rsidRPr="00F6092A">
        <w:rPr>
          <w:rFonts w:cs="Times New Roman"/>
          <w:sz w:val="22"/>
          <w:szCs w:val="22"/>
        </w:rPr>
        <w:t xml:space="preserve">Osoba odpowiedzialna za podawanie uczniom posiłków obowiązana jest </w:t>
      </w:r>
      <w:r w:rsidR="00366303" w:rsidRPr="00F6092A">
        <w:rPr>
          <w:rFonts w:cs="Times New Roman"/>
          <w:sz w:val="22"/>
          <w:szCs w:val="22"/>
        </w:rPr>
        <w:br/>
      </w:r>
      <w:r w:rsidRPr="00F6092A">
        <w:rPr>
          <w:rFonts w:cs="Times New Roman"/>
          <w:sz w:val="22"/>
          <w:szCs w:val="22"/>
        </w:rPr>
        <w:t>do przeprowadzenia uprzedniej dezynfekcji powierzchni, na której spożywany jest posiłek, a także sprzętów służących dzieciom do jego spożycia.</w:t>
      </w:r>
    </w:p>
    <w:p w:rsidR="00F6092A" w:rsidRDefault="000E1432" w:rsidP="00F6092A">
      <w:pPr>
        <w:pStyle w:val="Akapitzlist"/>
        <w:numPr>
          <w:ilvl w:val="0"/>
          <w:numId w:val="51"/>
        </w:numPr>
        <w:suppressAutoHyphens/>
        <w:spacing w:after="150" w:line="312" w:lineRule="auto"/>
        <w:jc w:val="both"/>
        <w:rPr>
          <w:rFonts w:cs="Times New Roman"/>
          <w:sz w:val="22"/>
          <w:szCs w:val="22"/>
        </w:rPr>
      </w:pPr>
      <w:r w:rsidRPr="00F6092A">
        <w:rPr>
          <w:rFonts w:cs="Times New Roman"/>
          <w:sz w:val="22"/>
          <w:szCs w:val="22"/>
        </w:rPr>
        <w:t xml:space="preserve">Po każdym posiłku blaty, stoły i poręcze krzeseł są dezynfekowane przez personel </w:t>
      </w:r>
      <w:r w:rsidR="00DF0DB6" w:rsidRPr="00F6092A">
        <w:rPr>
          <w:rFonts w:cs="Times New Roman"/>
          <w:sz w:val="22"/>
          <w:szCs w:val="22"/>
        </w:rPr>
        <w:t>obsługowy</w:t>
      </w:r>
      <w:r w:rsidRPr="00F6092A">
        <w:rPr>
          <w:rFonts w:cs="Times New Roman"/>
          <w:sz w:val="22"/>
          <w:szCs w:val="22"/>
        </w:rPr>
        <w:t>.</w:t>
      </w:r>
    </w:p>
    <w:p w:rsidR="00F6092A" w:rsidRDefault="000E1432" w:rsidP="00F6092A">
      <w:pPr>
        <w:pStyle w:val="Akapitzlist"/>
        <w:numPr>
          <w:ilvl w:val="0"/>
          <w:numId w:val="51"/>
        </w:numPr>
        <w:suppressAutoHyphens/>
        <w:spacing w:after="150" w:line="312" w:lineRule="auto"/>
        <w:jc w:val="both"/>
        <w:rPr>
          <w:rFonts w:cs="Times New Roman"/>
          <w:sz w:val="22"/>
          <w:szCs w:val="22"/>
        </w:rPr>
      </w:pPr>
      <w:r w:rsidRPr="00F6092A">
        <w:rPr>
          <w:rFonts w:cs="Times New Roman"/>
          <w:sz w:val="22"/>
          <w:szCs w:val="22"/>
        </w:rPr>
        <w:t xml:space="preserve">Cukier i inne dodatki </w:t>
      </w:r>
      <w:r w:rsidR="00DF0DB6" w:rsidRPr="00F6092A">
        <w:rPr>
          <w:rFonts w:cs="Times New Roman"/>
          <w:sz w:val="22"/>
          <w:szCs w:val="22"/>
        </w:rPr>
        <w:t>nie są wydawane przez obsługę.</w:t>
      </w:r>
    </w:p>
    <w:p w:rsidR="00DF0DB6" w:rsidRPr="00F6092A" w:rsidRDefault="00DF0DB6" w:rsidP="00F6092A">
      <w:pPr>
        <w:pStyle w:val="Akapitzlist"/>
        <w:numPr>
          <w:ilvl w:val="0"/>
          <w:numId w:val="51"/>
        </w:numPr>
        <w:suppressAutoHyphens/>
        <w:spacing w:after="150" w:line="312" w:lineRule="auto"/>
        <w:jc w:val="both"/>
        <w:rPr>
          <w:rFonts w:cs="Times New Roman"/>
          <w:sz w:val="22"/>
          <w:szCs w:val="22"/>
        </w:rPr>
      </w:pPr>
      <w:r w:rsidRPr="00F6092A">
        <w:rPr>
          <w:rFonts w:cs="Times New Roman"/>
          <w:sz w:val="22"/>
          <w:szCs w:val="22"/>
        </w:rPr>
        <w:t>Rodzic jest zobowiązany do poinformowania o ewentualnej konieczności stosowania specjalnej diety żywieniowej w stosunku do swojego dziecka.</w:t>
      </w:r>
    </w:p>
    <w:p w:rsidR="000E1432" w:rsidRPr="006B380E" w:rsidRDefault="000E1432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DF0DB6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DF0DB6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DF0DB6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DF0DB6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DF0DB6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DF0DB6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DF0DB6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DF0DB6" w:rsidRPr="006B380E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366303" w:rsidRPr="006B380E" w:rsidRDefault="00B12A7B" w:rsidP="00366303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Zarządzenie nr 44</w:t>
      </w:r>
      <w:r w:rsidR="00366303" w:rsidRPr="006B380E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>2020</w:t>
      </w:r>
      <w:r w:rsidR="00366303" w:rsidRPr="006B380E">
        <w:rPr>
          <w:rFonts w:cs="Times New Roman"/>
          <w:b/>
          <w:sz w:val="22"/>
          <w:szCs w:val="22"/>
        </w:rPr>
        <w:t xml:space="preserve"> z dnia </w:t>
      </w:r>
      <w:r w:rsidR="00DF0DB6">
        <w:rPr>
          <w:rFonts w:cs="Times New Roman"/>
          <w:b/>
          <w:sz w:val="22"/>
          <w:szCs w:val="22"/>
        </w:rPr>
        <w:t>31</w:t>
      </w:r>
      <w:r w:rsidR="00366303">
        <w:rPr>
          <w:rFonts w:cs="Times New Roman"/>
          <w:b/>
          <w:sz w:val="22"/>
          <w:szCs w:val="22"/>
        </w:rPr>
        <w:t xml:space="preserve"> sierpnia 2020 r.</w:t>
      </w:r>
    </w:p>
    <w:p w:rsidR="00366303" w:rsidRPr="006B380E" w:rsidRDefault="000A6F8D" w:rsidP="00366303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</w:t>
      </w:r>
      <w:r w:rsidR="00366303" w:rsidRPr="006B380E">
        <w:rPr>
          <w:rFonts w:cs="Times New Roman"/>
          <w:b/>
          <w:sz w:val="22"/>
          <w:szCs w:val="22"/>
        </w:rPr>
        <w:t xml:space="preserve">yrektora </w:t>
      </w:r>
      <w:r w:rsidR="00DF0DB6">
        <w:rPr>
          <w:rFonts w:cs="Times New Roman"/>
          <w:b/>
          <w:sz w:val="22"/>
          <w:szCs w:val="22"/>
        </w:rPr>
        <w:t>Zespołu Szkolno-Przedszkolnego w Strykowie</w:t>
      </w:r>
    </w:p>
    <w:p w:rsidR="00366303" w:rsidRPr="006B380E" w:rsidRDefault="00366303" w:rsidP="00366303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w sprawie wprowadzenia </w:t>
      </w:r>
      <w:r>
        <w:rPr>
          <w:rFonts w:cs="Times New Roman"/>
          <w:b/>
          <w:sz w:val="22"/>
          <w:szCs w:val="22"/>
        </w:rPr>
        <w:t>regulaminu placu zabaw</w:t>
      </w:r>
    </w:p>
    <w:p w:rsidR="00366303" w:rsidRPr="006B380E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14 grudnia 2016 r. Prawo oświatowe</w:t>
      </w:r>
      <w:r w:rsidRPr="006B380E">
        <w:rPr>
          <w:rFonts w:cs="Times New Roman"/>
          <w:sz w:val="22"/>
          <w:szCs w:val="22"/>
        </w:rPr>
        <w:t xml:space="preserve"> (t.j. Dz.U. z 2020 r. poz. 910), w zw. art. 8a ust. 5 pkt 2 </w:t>
      </w:r>
      <w:r w:rsidRPr="006B380E">
        <w:rPr>
          <w:rFonts w:cs="Times New Roman"/>
          <w:i/>
          <w:sz w:val="22"/>
          <w:szCs w:val="22"/>
        </w:rPr>
        <w:t>Ustawy z dnia 14 marca 1985 r. o 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 zarządza się co następuje:</w:t>
      </w:r>
    </w:p>
    <w:p w:rsidR="00366303" w:rsidRPr="006B380E" w:rsidRDefault="00366303" w:rsidP="00366303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366303" w:rsidRPr="006B380E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Wprowadza się </w:t>
      </w:r>
      <w:r>
        <w:rPr>
          <w:rFonts w:cs="Times New Roman"/>
          <w:sz w:val="22"/>
          <w:szCs w:val="22"/>
        </w:rPr>
        <w:t>regulamin placu zabaw</w:t>
      </w:r>
      <w:r w:rsidRPr="006B380E">
        <w:rPr>
          <w:rFonts w:cs="Times New Roman"/>
          <w:sz w:val="22"/>
          <w:szCs w:val="22"/>
        </w:rPr>
        <w:t>, stanowiącą załącznik do zarządzenia.</w:t>
      </w:r>
    </w:p>
    <w:p w:rsidR="00366303" w:rsidRPr="006B380E" w:rsidRDefault="00366303" w:rsidP="00366303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366303" w:rsidRPr="006B380E" w:rsidRDefault="00366303" w:rsidP="00366303">
      <w:pPr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366303" w:rsidRPr="006B380E" w:rsidRDefault="00366303" w:rsidP="00366303">
      <w:pPr>
        <w:spacing w:line="312" w:lineRule="auto"/>
        <w:rPr>
          <w:rFonts w:cs="Times New Roman"/>
          <w:sz w:val="22"/>
          <w:szCs w:val="22"/>
        </w:rPr>
      </w:pPr>
    </w:p>
    <w:p w:rsidR="00366303" w:rsidRPr="006B380E" w:rsidRDefault="00366303" w:rsidP="00366303">
      <w:pPr>
        <w:spacing w:line="312" w:lineRule="auto"/>
        <w:rPr>
          <w:rFonts w:cs="Times New Roman"/>
          <w:sz w:val="22"/>
          <w:szCs w:val="22"/>
        </w:rPr>
      </w:pPr>
    </w:p>
    <w:p w:rsidR="00366303" w:rsidRPr="006B380E" w:rsidRDefault="00366303" w:rsidP="00366303">
      <w:pPr>
        <w:spacing w:line="312" w:lineRule="auto"/>
        <w:rPr>
          <w:rFonts w:cs="Times New Roman"/>
          <w:sz w:val="22"/>
          <w:szCs w:val="22"/>
        </w:rPr>
      </w:pPr>
    </w:p>
    <w:p w:rsidR="00366303" w:rsidRPr="006B380E" w:rsidRDefault="00366303" w:rsidP="00366303">
      <w:pPr>
        <w:spacing w:line="312" w:lineRule="auto"/>
        <w:rPr>
          <w:rFonts w:cs="Times New Roman"/>
          <w:sz w:val="22"/>
          <w:szCs w:val="22"/>
        </w:rPr>
      </w:pPr>
    </w:p>
    <w:p w:rsidR="00366303" w:rsidRPr="006B380E" w:rsidRDefault="00366303" w:rsidP="00366303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……………….................</w:t>
      </w:r>
    </w:p>
    <w:p w:rsidR="00366303" w:rsidRPr="006B380E" w:rsidRDefault="00366303" w:rsidP="00366303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0E1432" w:rsidRDefault="000E1432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DF0DB6" w:rsidRDefault="00DF0DB6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Pr="007641D4" w:rsidRDefault="00366303" w:rsidP="00366303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lastRenderedPageBreak/>
        <w:t>Zał</w:t>
      </w:r>
      <w:r w:rsidRPr="007641D4">
        <w:rPr>
          <w:rFonts w:cs="Times New Roman"/>
          <w:i/>
          <w:sz w:val="22"/>
          <w:szCs w:val="22"/>
        </w:rPr>
        <w:t xml:space="preserve">ącznik nr 1do Zarządzenia </w:t>
      </w:r>
      <w:r>
        <w:rPr>
          <w:rFonts w:cs="Times New Roman"/>
          <w:i/>
          <w:sz w:val="22"/>
          <w:szCs w:val="22"/>
        </w:rPr>
        <w:br/>
      </w:r>
      <w:r w:rsidRPr="007641D4">
        <w:rPr>
          <w:rFonts w:cs="Times New Roman"/>
          <w:i/>
          <w:sz w:val="22"/>
          <w:szCs w:val="22"/>
        </w:rPr>
        <w:t xml:space="preserve">Dyrektora </w:t>
      </w:r>
      <w:r w:rsidR="00B12A7B">
        <w:rPr>
          <w:rFonts w:cs="Times New Roman"/>
          <w:i/>
          <w:sz w:val="22"/>
          <w:szCs w:val="22"/>
        </w:rPr>
        <w:t>nr 44/2020</w:t>
      </w:r>
    </w:p>
    <w:p w:rsidR="000E1432" w:rsidRPr="006B380E" w:rsidRDefault="000E1432" w:rsidP="000E1432">
      <w:pPr>
        <w:spacing w:after="300" w:line="312" w:lineRule="auto"/>
        <w:jc w:val="center"/>
        <w:rPr>
          <w:rFonts w:cs="Calibri"/>
          <w:b/>
          <w:sz w:val="22"/>
          <w:szCs w:val="22"/>
        </w:rPr>
      </w:pPr>
      <w:r w:rsidRPr="006B380E">
        <w:rPr>
          <w:rFonts w:cs="Calibri"/>
          <w:b/>
          <w:sz w:val="22"/>
          <w:szCs w:val="22"/>
        </w:rPr>
        <w:t>Regulamin placu zabaw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Właścicielem placu zabaw i znajdujących się na jego terenie urządzeń jest </w:t>
      </w:r>
      <w:r w:rsidR="00DF0DB6" w:rsidRPr="00DF0DB6">
        <w:rPr>
          <w:rFonts w:cs="Times New Roman"/>
          <w:sz w:val="22"/>
          <w:szCs w:val="22"/>
        </w:rPr>
        <w:t>Gmina Stęszew</w:t>
      </w:r>
      <w:r w:rsidRPr="006B380E">
        <w:rPr>
          <w:rFonts w:cs="Calibri"/>
          <w:sz w:val="22"/>
          <w:szCs w:val="22"/>
        </w:rPr>
        <w:t>.</w:t>
      </w:r>
    </w:p>
    <w:p w:rsidR="000E1432" w:rsidRPr="006B380E" w:rsidRDefault="000E1432" w:rsidP="006F535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Uczestnikiem placu zabaw może być dziecko zdrowe, bez objawów chorobowych sugerujących chorobę zakaźną (dotyczy to również opiekunów).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Plac zabaw przeznaczony jest dla dzi</w:t>
      </w:r>
      <w:r w:rsidR="00DF0DB6">
        <w:rPr>
          <w:rFonts w:cs="Calibri"/>
          <w:sz w:val="22"/>
          <w:szCs w:val="22"/>
        </w:rPr>
        <w:t>eci w wieku od 5 do 10</w:t>
      </w:r>
      <w:r w:rsidRPr="006B380E">
        <w:rPr>
          <w:rFonts w:cs="Calibri"/>
          <w:sz w:val="22"/>
          <w:szCs w:val="22"/>
        </w:rPr>
        <w:t xml:space="preserve"> lat.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Przebywanie na placu zabaw i korzystanie z urządzeń zabawowych może się odbywać w godzinach od 8:00 do 1</w:t>
      </w:r>
      <w:r w:rsidR="00DF0DB6">
        <w:rPr>
          <w:rFonts w:cs="Calibri"/>
          <w:sz w:val="22"/>
          <w:szCs w:val="22"/>
        </w:rPr>
        <w:t>6</w:t>
      </w:r>
      <w:r w:rsidR="000A6F8D">
        <w:rPr>
          <w:rFonts w:cs="Calibri"/>
          <w:sz w:val="22"/>
          <w:szCs w:val="22"/>
        </w:rPr>
        <w:t>:</w:t>
      </w:r>
      <w:r w:rsidRPr="006B380E">
        <w:rPr>
          <w:rFonts w:cs="Calibri"/>
          <w:sz w:val="22"/>
          <w:szCs w:val="22"/>
        </w:rPr>
        <w:t>00.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Korzystanie ze wszystkich urządzeń placu zabaw musi odbywać się zgodnie </w:t>
      </w:r>
      <w:r w:rsidR="00366303">
        <w:rPr>
          <w:rFonts w:cs="Calibri"/>
          <w:sz w:val="22"/>
          <w:szCs w:val="22"/>
        </w:rPr>
        <w:br/>
      </w:r>
      <w:r w:rsidRPr="006B380E">
        <w:rPr>
          <w:rFonts w:cs="Calibri"/>
          <w:sz w:val="22"/>
          <w:szCs w:val="22"/>
        </w:rPr>
        <w:t>z ich przeznaczeniem i funkcją.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Dzieci na terenie placu zabaw mogą przebywać wyłącznie pod opieką nauczyciela </w:t>
      </w:r>
      <w:r w:rsidR="00366303">
        <w:rPr>
          <w:rFonts w:cs="Calibri"/>
          <w:sz w:val="22"/>
          <w:szCs w:val="22"/>
        </w:rPr>
        <w:br/>
      </w:r>
      <w:r w:rsidRPr="006B380E">
        <w:rPr>
          <w:rFonts w:cs="Calibri"/>
          <w:sz w:val="22"/>
          <w:szCs w:val="22"/>
        </w:rPr>
        <w:t>lub rodziców/opiekunów, ponoszących pełną odpowiedzialność za dziecko.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Dzieci/wychowankowie uczestniczący w zajęciach prowadzonych przez nauczycieli, mogą korzystać z placu zabaw i boisk szkolnych, przy zachowaniu zmianowości grup i dystansu społecznego.</w:t>
      </w:r>
    </w:p>
    <w:p w:rsidR="000E1432" w:rsidRPr="006B380E" w:rsidRDefault="000E1432" w:rsidP="006F535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Opiekunowie powinni zachować dystans społeczny między sobą wynoszący, co najmniej </w:t>
      </w:r>
      <w:r w:rsidR="00366303">
        <w:rPr>
          <w:rFonts w:cs="Calibri"/>
          <w:sz w:val="22"/>
          <w:szCs w:val="22"/>
        </w:rPr>
        <w:br/>
      </w:r>
      <w:r w:rsidRPr="006B380E">
        <w:rPr>
          <w:rFonts w:cs="Calibri"/>
          <w:sz w:val="22"/>
          <w:szCs w:val="22"/>
        </w:rPr>
        <w:t>2 m (dotyczy to osób, które wspólnie nie zamieszkują lub nie gospodarują).</w:t>
      </w:r>
    </w:p>
    <w:p w:rsidR="000E1432" w:rsidRPr="006B380E" w:rsidRDefault="000E1432" w:rsidP="006F535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W sytuacji, gdy na placu zabaw nie można zachować dystansu społecznego wynoszącego 2 m z uwagi na dużą liczbę przebywających osób, zaleca się rezygnację z rekreacji </w:t>
      </w:r>
      <w:r w:rsidR="00366303">
        <w:rPr>
          <w:rFonts w:cs="Calibri"/>
          <w:sz w:val="22"/>
          <w:szCs w:val="22"/>
        </w:rPr>
        <w:br/>
      </w:r>
      <w:r w:rsidRPr="006B380E">
        <w:rPr>
          <w:rFonts w:cs="Calibri"/>
          <w:sz w:val="22"/>
          <w:szCs w:val="22"/>
        </w:rPr>
        <w:t>lub jej kontynuację w późniejszym czasie.</w:t>
      </w:r>
    </w:p>
    <w:p w:rsidR="000E1432" w:rsidRPr="006B380E" w:rsidRDefault="000E1432" w:rsidP="006F535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Zaleca się, aby opiekunowie wyposażeni byli w środki pozwalające na utrzymanie higieny dziecka np. chusteczki do umycia rąk oraz czuwali, nad przestrzeganiem podstawowych zasad higieny (np. unikanie bliskiego kontaktu twarzą w twarz z innymi uczestnikami podczas zabawy, kasłanie/kichanie w chusteczkę lub zgięcie łokciowe – nie w kierunku innych).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Należy bezwzględnie pamiętać o higienie rąk dziecka oraz opiekuna każdorazowo </w:t>
      </w:r>
      <w:r w:rsidR="00366303">
        <w:rPr>
          <w:rFonts w:cs="Calibri"/>
          <w:sz w:val="22"/>
          <w:szCs w:val="22"/>
        </w:rPr>
        <w:br/>
      </w:r>
      <w:r w:rsidRPr="006B380E">
        <w:rPr>
          <w:rFonts w:cs="Calibri"/>
          <w:sz w:val="22"/>
          <w:szCs w:val="22"/>
        </w:rPr>
        <w:t>po zakończonej zabawie na placu zabaw.</w:t>
      </w:r>
    </w:p>
    <w:p w:rsidR="000E1432" w:rsidRPr="006B380E" w:rsidRDefault="000E1432" w:rsidP="006F535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Nie zaleca się angażowania w opiekę nad dzieckiem (lub dziećmi) korzystającym z placu zabaw osób powyżej 60 roku życia lub z istotnymi problemami zdrowotnymi.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Nauczyciel na placu zabaw ogranicza aktywności uczniów sprzyjające bliskiemu kontaktowi między nimi. Gry i zabawy ruchowe proponowane przez nauczyciela muszą uwzględniać dystans społeczny 2 m.</w:t>
      </w:r>
    </w:p>
    <w:p w:rsidR="000E1432" w:rsidRPr="006B380E" w:rsidRDefault="000E1432" w:rsidP="006F535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W przypadku, gdy dziecko manifestuje bądź przejawia niepokojące objawy choroby należy niezwłocznie przerwać pobyt na placu zabaw.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Sprzęty i pomoce sportowe oraz wyposażenie placu zabaw są dezynfekowane przez oprysk środkiem dezynfekującym, po zakończonym pobycie i zajęciach grupy uczniów. Czyszczenia </w:t>
      </w:r>
      <w:r w:rsidR="00366303">
        <w:rPr>
          <w:rFonts w:cs="Calibri"/>
          <w:sz w:val="22"/>
          <w:szCs w:val="22"/>
        </w:rPr>
        <w:br/>
      </w:r>
      <w:r w:rsidRPr="006B380E">
        <w:rPr>
          <w:rFonts w:cs="Calibri"/>
          <w:sz w:val="22"/>
          <w:szCs w:val="22"/>
        </w:rPr>
        <w:t>i dezynfekcji dokonuje pracownik obsługi szkoły. Następna grupa uczniów może przebywać na placu zabaw po zakończonych czynnościach dezynfekcji.</w:t>
      </w:r>
    </w:p>
    <w:p w:rsidR="000E1432" w:rsidRPr="006B380E" w:rsidRDefault="000E1432" w:rsidP="006F535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W przypadku, gdy dziecko podczas zabawy korzysta z własnych zabawek, opiekunowie powinni na bieżąco pilnować, aby nie były one udostępniane innym dzieciom, a po powrocie do domu zostały przynajmniej umyte z użyciem detergentu lub wyprane.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Plac zabaw jest zamknięty jest dla rodziców /opiekunów prawnych / osób upoważnionych </w:t>
      </w:r>
      <w:r w:rsidR="00366303">
        <w:rPr>
          <w:rFonts w:cs="Calibri"/>
          <w:sz w:val="22"/>
          <w:szCs w:val="22"/>
        </w:rPr>
        <w:br/>
      </w:r>
      <w:r w:rsidRPr="006B380E">
        <w:rPr>
          <w:rFonts w:cs="Calibri"/>
          <w:sz w:val="22"/>
          <w:szCs w:val="22"/>
        </w:rPr>
        <w:t>do odbioru dzieci i innych osób postronnych.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lastRenderedPageBreak/>
        <w:t>Podczas pobytu na placu zabaw zezwala się na korzystanie tylko z tych sprzętów, które mogą być poddawane codziennej dezynfekcji, nie zostały wyłączone z użytkowania i nie zostały oznaczone taśmami.</w:t>
      </w:r>
    </w:p>
    <w:p w:rsidR="000E1432" w:rsidRPr="006B380E" w:rsidRDefault="000E1432" w:rsidP="006F5350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Nie jest wskazane spożywanie posiłków oraz napoi w trakcie zabawy.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Na plac zabaw nie wolno wprowadzać zwierząt.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Na placu zabaw nie wolno śmiecić. Odpadki należy wrzucać do koszy na śmieci.</w:t>
      </w:r>
    </w:p>
    <w:p w:rsidR="000E1432" w:rsidRPr="006B380E" w:rsidRDefault="000E1432" w:rsidP="006F5350">
      <w:pPr>
        <w:numPr>
          <w:ilvl w:val="0"/>
          <w:numId w:val="53"/>
        </w:numPr>
        <w:spacing w:after="15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W związku z zagrożeniem zdrowia i urazami niedopuszczalne jest:</w:t>
      </w:r>
    </w:p>
    <w:p w:rsidR="000E1432" w:rsidRPr="006B380E" w:rsidRDefault="000E1432" w:rsidP="006F5350">
      <w:pPr>
        <w:numPr>
          <w:ilvl w:val="0"/>
          <w:numId w:val="54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siadanie we dwoje i więcej osób na pojedynczych siedziskach huśtawek i bujaków,</w:t>
      </w:r>
    </w:p>
    <w:p w:rsidR="000E1432" w:rsidRPr="006B380E" w:rsidRDefault="000E1432" w:rsidP="006F5350">
      <w:pPr>
        <w:numPr>
          <w:ilvl w:val="0"/>
          <w:numId w:val="54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huśtanie się na stojąco,</w:t>
      </w:r>
    </w:p>
    <w:p w:rsidR="000E1432" w:rsidRPr="006B380E" w:rsidRDefault="000E1432" w:rsidP="006F5350">
      <w:pPr>
        <w:numPr>
          <w:ilvl w:val="0"/>
          <w:numId w:val="54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skręcanie huśtawek łańcuchowych,</w:t>
      </w:r>
    </w:p>
    <w:p w:rsidR="000E1432" w:rsidRPr="006B380E" w:rsidRDefault="000E1432" w:rsidP="006F5350">
      <w:pPr>
        <w:numPr>
          <w:ilvl w:val="0"/>
          <w:numId w:val="54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wjeżdżanie na plac zabaw rowerem, hulajnogą, na rolkach lub wrotkach,</w:t>
      </w:r>
    </w:p>
    <w:p w:rsidR="000E1432" w:rsidRPr="006B380E" w:rsidRDefault="000E1432" w:rsidP="006F5350">
      <w:pPr>
        <w:numPr>
          <w:ilvl w:val="0"/>
          <w:numId w:val="54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niszczenie roślinności, drzew, krzewów i kwiatów,</w:t>
      </w:r>
    </w:p>
    <w:p w:rsidR="000E1432" w:rsidRPr="006B380E" w:rsidRDefault="000E1432" w:rsidP="006F5350">
      <w:pPr>
        <w:numPr>
          <w:ilvl w:val="0"/>
          <w:numId w:val="54"/>
        </w:numPr>
        <w:spacing w:after="150" w:line="276" w:lineRule="auto"/>
        <w:ind w:left="1066" w:hanging="357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wchodzenie na dachy wież, na górę huśtawek.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 xml:space="preserve">Wszystkie uszkodzenia urządzeń i inne nieprawidłowości należy bezzwłocznie zgłaszać dyrektorowi </w:t>
      </w:r>
      <w:r w:rsidR="002C669B" w:rsidRPr="002C669B">
        <w:rPr>
          <w:rFonts w:cs="Times New Roman"/>
          <w:sz w:val="22"/>
          <w:szCs w:val="22"/>
        </w:rPr>
        <w:t>Zespołu Szkolno-Przedszkolnego w Strykowie</w:t>
      </w:r>
      <w:r w:rsidRPr="006B380E">
        <w:rPr>
          <w:rFonts w:cs="Calibri"/>
          <w:sz w:val="22"/>
          <w:szCs w:val="22"/>
        </w:rPr>
        <w:t>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Korzystanie z placu i urządzeń przez osoby postronne jest możliwe wyłącznie pod nadzorem osoby odpowiedzialnej i po uprzednim uzgodnieniu z dyrektorem.</w:t>
      </w:r>
    </w:p>
    <w:p w:rsidR="000E1432" w:rsidRPr="006B380E" w:rsidRDefault="000E1432" w:rsidP="006F5350">
      <w:pPr>
        <w:numPr>
          <w:ilvl w:val="0"/>
          <w:numId w:val="53"/>
        </w:numPr>
        <w:spacing w:line="276" w:lineRule="auto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Na placu zabaw obowiązuje całkowity zakaz palenia tytoniu.</w:t>
      </w:r>
    </w:p>
    <w:p w:rsidR="000E1432" w:rsidRPr="006B380E" w:rsidRDefault="000E1432" w:rsidP="006F5350">
      <w:pPr>
        <w:numPr>
          <w:ilvl w:val="0"/>
          <w:numId w:val="53"/>
        </w:numPr>
        <w:spacing w:after="150" w:line="276" w:lineRule="auto"/>
        <w:ind w:left="357" w:hanging="357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Na placu zabaw zabrania się wnoszenia i spożywania alkoholu.</w:t>
      </w:r>
    </w:p>
    <w:p w:rsidR="000E1432" w:rsidRPr="006B380E" w:rsidRDefault="000E1432" w:rsidP="000E1432">
      <w:pPr>
        <w:spacing w:after="150" w:line="276" w:lineRule="auto"/>
        <w:jc w:val="both"/>
        <w:rPr>
          <w:rFonts w:cs="Calibri"/>
          <w:b/>
          <w:sz w:val="22"/>
          <w:szCs w:val="22"/>
        </w:rPr>
      </w:pPr>
      <w:r w:rsidRPr="006B380E">
        <w:rPr>
          <w:rFonts w:cs="Calibri"/>
          <w:b/>
          <w:sz w:val="22"/>
          <w:szCs w:val="22"/>
        </w:rPr>
        <w:t>Telefony alarmowe:</w:t>
      </w:r>
    </w:p>
    <w:p w:rsidR="000E1432" w:rsidRPr="006B380E" w:rsidRDefault="000E1432" w:rsidP="006F5350">
      <w:pPr>
        <w:numPr>
          <w:ilvl w:val="1"/>
          <w:numId w:val="53"/>
        </w:numPr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Straż Miejska 986,</w:t>
      </w:r>
    </w:p>
    <w:p w:rsidR="000E1432" w:rsidRPr="006B380E" w:rsidRDefault="000E1432" w:rsidP="006F5350">
      <w:pPr>
        <w:numPr>
          <w:ilvl w:val="1"/>
          <w:numId w:val="53"/>
        </w:numPr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Straż Pożarna 998,</w:t>
      </w:r>
    </w:p>
    <w:p w:rsidR="000E1432" w:rsidRPr="006B380E" w:rsidRDefault="000E1432" w:rsidP="006F5350">
      <w:pPr>
        <w:numPr>
          <w:ilvl w:val="1"/>
          <w:numId w:val="53"/>
        </w:numPr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Policja 997,</w:t>
      </w:r>
    </w:p>
    <w:p w:rsidR="000E1432" w:rsidRPr="006B380E" w:rsidRDefault="000E1432" w:rsidP="006F5350">
      <w:pPr>
        <w:numPr>
          <w:ilvl w:val="1"/>
          <w:numId w:val="53"/>
        </w:numPr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Pogotowie ratunkowe 999,</w:t>
      </w:r>
    </w:p>
    <w:p w:rsidR="000E1432" w:rsidRPr="006B380E" w:rsidRDefault="000E1432" w:rsidP="006F5350">
      <w:pPr>
        <w:numPr>
          <w:ilvl w:val="1"/>
          <w:numId w:val="53"/>
        </w:numPr>
        <w:ind w:left="1077" w:hanging="357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Telefon alarmowy z telefonów komórkowych 112,</w:t>
      </w:r>
    </w:p>
    <w:p w:rsidR="000E1432" w:rsidRPr="006B380E" w:rsidRDefault="000E1432" w:rsidP="006F5350">
      <w:pPr>
        <w:numPr>
          <w:ilvl w:val="1"/>
          <w:numId w:val="53"/>
        </w:numPr>
        <w:ind w:left="1077" w:hanging="357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Wojewódzka Stacja Sanitarno- Epidemiologiczna 61 854 48 02,</w:t>
      </w:r>
    </w:p>
    <w:p w:rsidR="000E1432" w:rsidRPr="006B380E" w:rsidRDefault="000E1432" w:rsidP="006F5350">
      <w:pPr>
        <w:numPr>
          <w:ilvl w:val="1"/>
          <w:numId w:val="53"/>
        </w:numPr>
        <w:ind w:left="1077" w:hanging="357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Centrum Medyczne HCP  61 227 42 00,</w:t>
      </w:r>
    </w:p>
    <w:p w:rsidR="000E1432" w:rsidRPr="006B380E" w:rsidRDefault="000E1432" w:rsidP="006F5350">
      <w:pPr>
        <w:numPr>
          <w:ilvl w:val="1"/>
          <w:numId w:val="53"/>
        </w:numPr>
        <w:ind w:left="1077" w:hanging="357"/>
        <w:jc w:val="both"/>
        <w:rPr>
          <w:rFonts w:cs="Calibri"/>
          <w:sz w:val="22"/>
          <w:szCs w:val="22"/>
        </w:rPr>
      </w:pPr>
      <w:r w:rsidRPr="006B380E">
        <w:rPr>
          <w:rFonts w:cs="Calibri"/>
          <w:sz w:val="22"/>
          <w:szCs w:val="22"/>
        </w:rPr>
        <w:t>Wielospecjalistyczny szpital Miejski 61 873 90 00.</w:t>
      </w:r>
    </w:p>
    <w:p w:rsidR="000E1432" w:rsidRPr="006B380E" w:rsidRDefault="000E1432" w:rsidP="000E1432">
      <w:pPr>
        <w:ind w:left="1077"/>
        <w:jc w:val="both"/>
        <w:rPr>
          <w:rFonts w:cs="Calibri"/>
          <w:sz w:val="22"/>
          <w:szCs w:val="22"/>
        </w:rPr>
      </w:pPr>
    </w:p>
    <w:p w:rsidR="000E1432" w:rsidRPr="002C669B" w:rsidRDefault="000E1432" w:rsidP="00366303">
      <w:pPr>
        <w:spacing w:after="150" w:line="276" w:lineRule="auto"/>
        <w:ind w:firstLine="708"/>
        <w:jc w:val="both"/>
        <w:rPr>
          <w:rFonts w:cs="Calibri"/>
          <w:sz w:val="22"/>
          <w:szCs w:val="22"/>
        </w:rPr>
      </w:pPr>
      <w:r w:rsidRPr="002C669B">
        <w:rPr>
          <w:rFonts w:cs="Calibri"/>
          <w:sz w:val="22"/>
          <w:szCs w:val="22"/>
        </w:rPr>
        <w:t xml:space="preserve">Regulamin wchodzi w życie </w:t>
      </w:r>
      <w:r w:rsidR="002C669B" w:rsidRPr="002C669B">
        <w:rPr>
          <w:rFonts w:cs="Calibri"/>
          <w:sz w:val="22"/>
          <w:szCs w:val="22"/>
        </w:rPr>
        <w:t>z dniem podpisania.</w:t>
      </w: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2C669B" w:rsidRDefault="002C669B" w:rsidP="00071F76">
      <w:pPr>
        <w:spacing w:line="360" w:lineRule="auto"/>
        <w:jc w:val="both"/>
        <w:rPr>
          <w:sz w:val="22"/>
          <w:szCs w:val="22"/>
        </w:rPr>
      </w:pPr>
    </w:p>
    <w:p w:rsidR="002C669B" w:rsidRDefault="002C669B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F6092A" w:rsidRDefault="00F6092A" w:rsidP="00071F76">
      <w:pPr>
        <w:spacing w:line="360" w:lineRule="auto"/>
        <w:jc w:val="both"/>
        <w:rPr>
          <w:sz w:val="22"/>
          <w:szCs w:val="22"/>
        </w:rPr>
      </w:pPr>
    </w:p>
    <w:p w:rsidR="00F6092A" w:rsidRDefault="00F6092A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Pr="006B380E" w:rsidRDefault="00366303" w:rsidP="00366303">
      <w:pPr>
        <w:spacing w:line="312" w:lineRule="auto"/>
        <w:jc w:val="center"/>
        <w:rPr>
          <w:rFonts w:cs="Times New Roman"/>
          <w:b/>
          <w:sz w:val="22"/>
          <w:szCs w:val="22"/>
        </w:rPr>
      </w:pPr>
    </w:p>
    <w:p w:rsidR="00366303" w:rsidRPr="006B380E" w:rsidRDefault="00B12A7B" w:rsidP="00366303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Zarządzenie nr 45</w:t>
      </w:r>
      <w:r w:rsidR="00366303" w:rsidRPr="006B380E">
        <w:rPr>
          <w:rFonts w:cs="Times New Roman"/>
          <w:b/>
          <w:sz w:val="22"/>
          <w:szCs w:val="22"/>
        </w:rPr>
        <w:t>/</w:t>
      </w:r>
      <w:r w:rsidR="00294883">
        <w:rPr>
          <w:rFonts w:cs="Times New Roman"/>
          <w:b/>
          <w:sz w:val="22"/>
          <w:szCs w:val="22"/>
        </w:rPr>
        <w:t>2020</w:t>
      </w:r>
      <w:r w:rsidR="00366303" w:rsidRPr="006B380E">
        <w:rPr>
          <w:rFonts w:cs="Times New Roman"/>
          <w:b/>
          <w:sz w:val="22"/>
          <w:szCs w:val="22"/>
        </w:rPr>
        <w:t xml:space="preserve"> z dnia </w:t>
      </w:r>
      <w:r w:rsidR="002C669B">
        <w:rPr>
          <w:rFonts w:cs="Times New Roman"/>
          <w:b/>
          <w:sz w:val="22"/>
          <w:szCs w:val="22"/>
        </w:rPr>
        <w:t>31</w:t>
      </w:r>
      <w:r w:rsidR="00366303">
        <w:rPr>
          <w:rFonts w:cs="Times New Roman"/>
          <w:b/>
          <w:sz w:val="22"/>
          <w:szCs w:val="22"/>
        </w:rPr>
        <w:t xml:space="preserve"> sierpnia 2020 r.</w:t>
      </w:r>
    </w:p>
    <w:p w:rsidR="00366303" w:rsidRPr="006B380E" w:rsidRDefault="000A6F8D" w:rsidP="00366303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</w:t>
      </w:r>
      <w:r w:rsidR="00366303" w:rsidRPr="006B380E">
        <w:rPr>
          <w:rFonts w:cs="Times New Roman"/>
          <w:b/>
          <w:sz w:val="22"/>
          <w:szCs w:val="22"/>
        </w:rPr>
        <w:t xml:space="preserve">yrektora </w:t>
      </w:r>
      <w:r w:rsidR="002C669B">
        <w:rPr>
          <w:rFonts w:cs="Times New Roman"/>
          <w:b/>
          <w:sz w:val="22"/>
          <w:szCs w:val="22"/>
        </w:rPr>
        <w:t>Zespołu Szkolno-Przedszkolnego w Strykowie</w:t>
      </w:r>
    </w:p>
    <w:p w:rsidR="00366303" w:rsidRPr="006B380E" w:rsidRDefault="00366303" w:rsidP="00366303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w sprawie wprowadzenia </w:t>
      </w:r>
      <w:r>
        <w:rPr>
          <w:rFonts w:cs="Times New Roman"/>
          <w:b/>
          <w:sz w:val="22"/>
          <w:szCs w:val="22"/>
        </w:rPr>
        <w:t>regulamin boiska szkolnego</w:t>
      </w:r>
    </w:p>
    <w:p w:rsidR="00366303" w:rsidRPr="006B380E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14 grudnia 2016 r. Prawo oświatowe</w:t>
      </w:r>
      <w:r w:rsidRPr="006B380E">
        <w:rPr>
          <w:rFonts w:cs="Times New Roman"/>
          <w:sz w:val="22"/>
          <w:szCs w:val="22"/>
        </w:rPr>
        <w:t xml:space="preserve"> (t.j. Dz.U. z 2020 r. poz. 910), w zw. art. 8a ust. 5 pkt 2 </w:t>
      </w:r>
      <w:r w:rsidRPr="006B380E">
        <w:rPr>
          <w:rFonts w:cs="Times New Roman"/>
          <w:i/>
          <w:sz w:val="22"/>
          <w:szCs w:val="22"/>
        </w:rPr>
        <w:t>Ustawy z dnia 14 marca 1985 r. o 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 zarządza się co następuje:</w:t>
      </w:r>
    </w:p>
    <w:p w:rsidR="00366303" w:rsidRPr="006B380E" w:rsidRDefault="00366303" w:rsidP="00366303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366303" w:rsidRPr="006B380E" w:rsidRDefault="00366303" w:rsidP="00366303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Wprowadza się </w:t>
      </w:r>
      <w:r>
        <w:rPr>
          <w:rFonts w:cs="Times New Roman"/>
          <w:sz w:val="22"/>
          <w:szCs w:val="22"/>
        </w:rPr>
        <w:t>regulamin boiska szkolnego</w:t>
      </w:r>
      <w:r w:rsidRPr="006B380E">
        <w:rPr>
          <w:rFonts w:cs="Times New Roman"/>
          <w:sz w:val="22"/>
          <w:szCs w:val="22"/>
        </w:rPr>
        <w:t>, stanowiącą załącznik do zarządzenia.</w:t>
      </w:r>
    </w:p>
    <w:p w:rsidR="00366303" w:rsidRPr="006B380E" w:rsidRDefault="00366303" w:rsidP="00366303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366303" w:rsidRPr="006B380E" w:rsidRDefault="00366303" w:rsidP="00366303">
      <w:pPr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366303" w:rsidRPr="006B380E" w:rsidRDefault="00366303" w:rsidP="00366303">
      <w:pPr>
        <w:spacing w:line="312" w:lineRule="auto"/>
        <w:rPr>
          <w:rFonts w:cs="Times New Roman"/>
          <w:sz w:val="22"/>
          <w:szCs w:val="22"/>
        </w:rPr>
      </w:pPr>
    </w:p>
    <w:p w:rsidR="00366303" w:rsidRPr="006B380E" w:rsidRDefault="00366303" w:rsidP="00366303">
      <w:pPr>
        <w:spacing w:line="312" w:lineRule="auto"/>
        <w:rPr>
          <w:rFonts w:cs="Times New Roman"/>
          <w:sz w:val="22"/>
          <w:szCs w:val="22"/>
        </w:rPr>
      </w:pPr>
    </w:p>
    <w:p w:rsidR="00366303" w:rsidRPr="006B380E" w:rsidRDefault="00366303" w:rsidP="00366303">
      <w:pPr>
        <w:spacing w:line="312" w:lineRule="auto"/>
        <w:rPr>
          <w:rFonts w:cs="Times New Roman"/>
          <w:sz w:val="22"/>
          <w:szCs w:val="22"/>
        </w:rPr>
      </w:pPr>
    </w:p>
    <w:p w:rsidR="00366303" w:rsidRPr="006B380E" w:rsidRDefault="00366303" w:rsidP="00366303">
      <w:pPr>
        <w:spacing w:line="312" w:lineRule="auto"/>
        <w:rPr>
          <w:rFonts w:cs="Times New Roman"/>
          <w:sz w:val="22"/>
          <w:szCs w:val="22"/>
        </w:rPr>
      </w:pPr>
    </w:p>
    <w:p w:rsidR="00366303" w:rsidRPr="006B380E" w:rsidRDefault="00366303" w:rsidP="00366303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……………….................</w:t>
      </w:r>
    </w:p>
    <w:p w:rsidR="00366303" w:rsidRPr="006B380E" w:rsidRDefault="00366303" w:rsidP="00366303">
      <w:pPr>
        <w:spacing w:line="312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dyrektora)</w:t>
      </w: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0D2E03" w:rsidRDefault="000D2E03" w:rsidP="00071F76">
      <w:pPr>
        <w:spacing w:line="360" w:lineRule="auto"/>
        <w:jc w:val="both"/>
        <w:rPr>
          <w:sz w:val="22"/>
          <w:szCs w:val="22"/>
        </w:rPr>
      </w:pPr>
    </w:p>
    <w:p w:rsidR="000D2E03" w:rsidRDefault="000D2E03" w:rsidP="00071F76">
      <w:pPr>
        <w:spacing w:line="360" w:lineRule="auto"/>
        <w:jc w:val="both"/>
        <w:rPr>
          <w:sz w:val="22"/>
          <w:szCs w:val="22"/>
        </w:rPr>
      </w:pPr>
    </w:p>
    <w:p w:rsidR="000D2E03" w:rsidRDefault="000D2E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2C669B" w:rsidRDefault="002C669B" w:rsidP="00071F76">
      <w:pPr>
        <w:spacing w:line="360" w:lineRule="auto"/>
        <w:jc w:val="both"/>
        <w:rPr>
          <w:sz w:val="22"/>
          <w:szCs w:val="22"/>
        </w:rPr>
      </w:pPr>
    </w:p>
    <w:p w:rsidR="002C669B" w:rsidRDefault="002C669B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Default="00366303" w:rsidP="00071F76">
      <w:pPr>
        <w:spacing w:line="360" w:lineRule="auto"/>
        <w:jc w:val="both"/>
        <w:rPr>
          <w:sz w:val="22"/>
          <w:szCs w:val="22"/>
        </w:rPr>
      </w:pPr>
    </w:p>
    <w:p w:rsidR="00366303" w:rsidRPr="007641D4" w:rsidRDefault="00366303" w:rsidP="00366303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lastRenderedPageBreak/>
        <w:t>Zał</w:t>
      </w:r>
      <w:r w:rsidRPr="007641D4">
        <w:rPr>
          <w:rFonts w:cs="Times New Roman"/>
          <w:i/>
          <w:sz w:val="22"/>
          <w:szCs w:val="22"/>
        </w:rPr>
        <w:t xml:space="preserve">ącznik nr 1do Zarządzenia </w:t>
      </w:r>
      <w:r>
        <w:rPr>
          <w:rFonts w:cs="Times New Roman"/>
          <w:i/>
          <w:sz w:val="22"/>
          <w:szCs w:val="22"/>
        </w:rPr>
        <w:br/>
      </w:r>
      <w:r w:rsidRPr="007641D4">
        <w:rPr>
          <w:rFonts w:cs="Times New Roman"/>
          <w:i/>
          <w:sz w:val="22"/>
          <w:szCs w:val="22"/>
        </w:rPr>
        <w:t xml:space="preserve">Dyrektora </w:t>
      </w:r>
      <w:r w:rsidR="00294883">
        <w:rPr>
          <w:rFonts w:cs="Times New Roman"/>
          <w:i/>
          <w:sz w:val="22"/>
          <w:szCs w:val="22"/>
        </w:rPr>
        <w:t>nr 45/2020</w:t>
      </w:r>
    </w:p>
    <w:p w:rsidR="00132B78" w:rsidRPr="006B380E" w:rsidRDefault="00132B78" w:rsidP="00071F76">
      <w:pPr>
        <w:spacing w:line="360" w:lineRule="auto"/>
        <w:jc w:val="both"/>
        <w:rPr>
          <w:sz w:val="22"/>
          <w:szCs w:val="22"/>
        </w:rPr>
      </w:pPr>
    </w:p>
    <w:p w:rsidR="000E1432" w:rsidRPr="006B380E" w:rsidRDefault="000E1432" w:rsidP="000E1432">
      <w:pPr>
        <w:spacing w:line="360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>REGULAMIN BOISKA SZKOLNEGO</w:t>
      </w:r>
    </w:p>
    <w:p w:rsidR="000E1432" w:rsidRPr="006B380E" w:rsidRDefault="000E1432" w:rsidP="000E1432">
      <w:pPr>
        <w:spacing w:line="276" w:lineRule="auto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Z boiska szkolnego korzystają uczniowie </w:t>
      </w:r>
      <w:r w:rsidR="002C669B" w:rsidRPr="002C669B">
        <w:rPr>
          <w:rFonts w:cs="Times New Roman"/>
          <w:sz w:val="22"/>
          <w:szCs w:val="22"/>
        </w:rPr>
        <w:t>Zespołu Szkolno-Przedszkolnego w Strykowie</w:t>
      </w:r>
      <w:r w:rsidRPr="006B380E">
        <w:rPr>
          <w:sz w:val="22"/>
          <w:szCs w:val="22"/>
        </w:rPr>
        <w:t>. Grupy zorganizowane korzystające z obiektu podczas zajęć lekcy</w:t>
      </w:r>
      <w:r w:rsidR="002C669B">
        <w:rPr>
          <w:sz w:val="22"/>
          <w:szCs w:val="22"/>
        </w:rPr>
        <w:t xml:space="preserve">jnych, rozgrywek sportowych </w:t>
      </w:r>
      <w:r w:rsidRPr="006B380E">
        <w:rPr>
          <w:sz w:val="22"/>
          <w:szCs w:val="22"/>
        </w:rPr>
        <w:t xml:space="preserve">i zajęć pozalekcyjnych muszą przebywać pod opieką nauczycieli bądź osób dorosłych. Sposób i zasady korzystania powinny być wcześniej ustalone z dyrektorem szkoły. </w:t>
      </w:r>
    </w:p>
    <w:p w:rsidR="000E1432" w:rsidRPr="006B380E" w:rsidRDefault="000E1432" w:rsidP="000E1432">
      <w:pPr>
        <w:spacing w:line="276" w:lineRule="auto"/>
        <w:ind w:left="360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Zajęcia wychowania fizycznego odbywają się w obecności nauczyciela. 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Jeśli stan boiska nie odpowiada warunkom bezpieczeństwa, nauczyciel ma obowiązek zgłosić nieprawidłowości dyrektorowi celem ich niezwłocznego usunięcia.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Wszyscy użytkownicy boiska zobowiązani są do zachowania czystości i dbania o urządzenia.</w:t>
      </w:r>
    </w:p>
    <w:p w:rsidR="000E1432" w:rsidRPr="006B380E" w:rsidRDefault="000E1432" w:rsidP="000E1432">
      <w:pPr>
        <w:pStyle w:val="Akapitzlist"/>
        <w:spacing w:line="276" w:lineRule="auto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W czasie pandemii COVID – 19 poręcze, bramki oraz sprzęt siłowni zewnętrznej </w:t>
      </w:r>
      <w:r w:rsidRPr="006B380E">
        <w:rPr>
          <w:sz w:val="22"/>
          <w:szCs w:val="22"/>
        </w:rPr>
        <w:br/>
        <w:t>są dezynfekowane zgodnie z harmonogramem.</w:t>
      </w:r>
    </w:p>
    <w:p w:rsidR="000E1432" w:rsidRPr="006B380E" w:rsidRDefault="000E1432" w:rsidP="000E1432">
      <w:pPr>
        <w:pStyle w:val="Akapitzlist"/>
        <w:spacing w:line="276" w:lineRule="auto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Dzieci w wieku do lat 7 mogą przebywać na terenie boiska szkolnego tylko pod opieką osób dorosłych. 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Młodzież i osoby dorosłe mogą przebywać na terenie boiska i terenów przyszkolnych, pod warunkiem, że użytkują obiekt zgodnie z jego sportowym przeznaczeniem.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Obowiązuje kategoryczny zakaz jazdy po boisku wszelkimi pojazdami. 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Całkowity zakaz wstępu na boisko i teren szkoły mają osoby nietrzeźwe i osoby z psami.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W godzinach trwania zajęć lekcyjnych na boisku szkolnym mogą przebywać tylko uczniowie odbywający zajęcia wychowania fizycznego pod nadzorem nauczyciela. 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Nie wolno wydawać uczniom sprzętu sportowego, który samowolnie użyty może </w:t>
      </w:r>
      <w:r w:rsidRPr="006B380E">
        <w:rPr>
          <w:sz w:val="22"/>
          <w:szCs w:val="22"/>
        </w:rPr>
        <w:br/>
        <w:t xml:space="preserve">być zagrożeniem dla ćwiczących (np. oszczep, dysk). Sprzęt ten może być używany tylko w obecności nauczyciela lub trenera. 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Uczniowie powinni być przeszkoleni w zakresie bezpiecznego i prawidłowego posługiwania się sprzętem sportowym. 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Za zdarzenia, które zaistnieją na boisku szkolnym, a wynikają z nieprzestrzegania powyższego regulaminu, kierownictwo szkoły nie ponosi odpowiedzialności.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lastRenderedPageBreak/>
        <w:t>W przypadku nieprzestrzegania regulaminu uczeń będzie ukarany zgodnie z systemem nagród i kar przewidzianych w Statucie szkoły.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6F5350">
      <w:pPr>
        <w:numPr>
          <w:ilvl w:val="0"/>
          <w:numId w:val="55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Regulamin obowiązuje od dnia </w:t>
      </w:r>
      <w:r w:rsidR="00F6092A">
        <w:rPr>
          <w:sz w:val="22"/>
          <w:szCs w:val="22"/>
        </w:rPr>
        <w:t>01 września 2020 roku</w:t>
      </w:r>
    </w:p>
    <w:p w:rsidR="000E1432" w:rsidRPr="006B380E" w:rsidRDefault="000E1432" w:rsidP="000E1432">
      <w:pPr>
        <w:spacing w:line="276" w:lineRule="auto"/>
        <w:jc w:val="both"/>
        <w:rPr>
          <w:sz w:val="22"/>
          <w:szCs w:val="22"/>
        </w:rPr>
      </w:pPr>
    </w:p>
    <w:p w:rsidR="000E1432" w:rsidRPr="006B380E" w:rsidRDefault="000E1432" w:rsidP="000E1432">
      <w:pPr>
        <w:jc w:val="both"/>
        <w:rPr>
          <w:sz w:val="22"/>
          <w:szCs w:val="22"/>
        </w:rPr>
      </w:pPr>
    </w:p>
    <w:p w:rsidR="000E1432" w:rsidRPr="006B380E" w:rsidRDefault="000E1432" w:rsidP="000E1432">
      <w:pPr>
        <w:rPr>
          <w:sz w:val="22"/>
          <w:szCs w:val="22"/>
        </w:rPr>
      </w:pPr>
    </w:p>
    <w:p w:rsidR="000E1432" w:rsidRPr="006B380E" w:rsidRDefault="000E1432" w:rsidP="000E1432">
      <w:pPr>
        <w:jc w:val="center"/>
        <w:rPr>
          <w:sz w:val="22"/>
          <w:szCs w:val="22"/>
        </w:rPr>
      </w:pPr>
      <w:r w:rsidRPr="006B380E">
        <w:rPr>
          <w:sz w:val="22"/>
          <w:szCs w:val="22"/>
        </w:rPr>
        <w:t xml:space="preserve">                                                                                                           Zatwierdził:</w:t>
      </w:r>
    </w:p>
    <w:p w:rsidR="000E1432" w:rsidRPr="006B380E" w:rsidRDefault="000E1432" w:rsidP="000E1432">
      <w:pPr>
        <w:jc w:val="center"/>
        <w:rPr>
          <w:sz w:val="22"/>
          <w:szCs w:val="22"/>
        </w:rPr>
      </w:pPr>
    </w:p>
    <w:p w:rsidR="000E1432" w:rsidRPr="006B380E" w:rsidRDefault="000E1432" w:rsidP="000E1432">
      <w:pPr>
        <w:jc w:val="center"/>
        <w:rPr>
          <w:sz w:val="22"/>
          <w:szCs w:val="22"/>
        </w:rPr>
      </w:pPr>
    </w:p>
    <w:p w:rsidR="000E1432" w:rsidRPr="006B380E" w:rsidRDefault="000E1432" w:rsidP="000E1432">
      <w:pPr>
        <w:jc w:val="center"/>
        <w:rPr>
          <w:sz w:val="22"/>
          <w:szCs w:val="22"/>
        </w:rPr>
      </w:pPr>
    </w:p>
    <w:p w:rsidR="000E1432" w:rsidRPr="006B380E" w:rsidRDefault="002C669B" w:rsidP="000E1432">
      <w:pPr>
        <w:rPr>
          <w:sz w:val="22"/>
          <w:szCs w:val="22"/>
        </w:rPr>
      </w:pPr>
      <w:r>
        <w:rPr>
          <w:sz w:val="22"/>
          <w:szCs w:val="22"/>
        </w:rPr>
        <w:t>Strykowo</w:t>
      </w:r>
      <w:r w:rsidR="000E1432" w:rsidRPr="006B380E">
        <w:rPr>
          <w:sz w:val="22"/>
          <w:szCs w:val="22"/>
        </w:rPr>
        <w:t xml:space="preserve">, dnia …………………….. 2020 r.    ...................…...............    </w:t>
      </w:r>
      <w:bookmarkStart w:id="0" w:name="_GoBack"/>
      <w:bookmarkEnd w:id="0"/>
      <w:r w:rsidR="000E1432" w:rsidRPr="006B380E">
        <w:rPr>
          <w:sz w:val="22"/>
          <w:szCs w:val="22"/>
        </w:rPr>
        <w:t xml:space="preserve"> ....................................................</w:t>
      </w:r>
    </w:p>
    <w:p w:rsidR="000E1432" w:rsidRPr="006B380E" w:rsidRDefault="000E1432" w:rsidP="000E1432">
      <w:pPr>
        <w:jc w:val="both"/>
        <w:rPr>
          <w:i/>
          <w:sz w:val="22"/>
          <w:szCs w:val="22"/>
        </w:rPr>
      </w:pPr>
      <w:r w:rsidRPr="006B380E">
        <w:rPr>
          <w:i/>
          <w:sz w:val="22"/>
          <w:szCs w:val="22"/>
        </w:rPr>
        <w:t xml:space="preserve">     (miejscowość, data)                                 ( pieczęć sz</w:t>
      </w:r>
      <w:r w:rsidR="000E0C5A">
        <w:rPr>
          <w:i/>
          <w:sz w:val="22"/>
          <w:szCs w:val="22"/>
        </w:rPr>
        <w:t xml:space="preserve">koły)             </w:t>
      </w:r>
      <w:r w:rsidRPr="006B380E">
        <w:rPr>
          <w:i/>
          <w:sz w:val="22"/>
          <w:szCs w:val="22"/>
        </w:rPr>
        <w:t xml:space="preserve">   ( pieczęć i podpis dyrektora)</w:t>
      </w:r>
    </w:p>
    <w:p w:rsidR="00CF501A" w:rsidRDefault="00CF501A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Default="00294883" w:rsidP="00071F76">
      <w:pPr>
        <w:spacing w:line="360" w:lineRule="auto"/>
        <w:jc w:val="both"/>
        <w:rPr>
          <w:sz w:val="22"/>
          <w:szCs w:val="22"/>
        </w:rPr>
      </w:pPr>
    </w:p>
    <w:p w:rsidR="00294883" w:rsidRPr="006B380E" w:rsidRDefault="00294883" w:rsidP="00294883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Zarządzenie nr 46</w:t>
      </w:r>
      <w:r w:rsidRPr="006B380E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>2020</w:t>
      </w:r>
      <w:r w:rsidRPr="006B380E">
        <w:rPr>
          <w:rFonts w:cs="Times New Roman"/>
          <w:b/>
          <w:sz w:val="22"/>
          <w:szCs w:val="22"/>
        </w:rPr>
        <w:t xml:space="preserve"> z dnia </w:t>
      </w:r>
      <w:r>
        <w:rPr>
          <w:rFonts w:cs="Times New Roman"/>
          <w:b/>
          <w:sz w:val="22"/>
          <w:szCs w:val="22"/>
        </w:rPr>
        <w:t>31 sierpnia 2020 r.</w:t>
      </w:r>
    </w:p>
    <w:p w:rsidR="00294883" w:rsidRPr="006B380E" w:rsidRDefault="00294883" w:rsidP="00294883">
      <w:pPr>
        <w:spacing w:line="312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D</w:t>
      </w:r>
      <w:r w:rsidRPr="006B380E">
        <w:rPr>
          <w:rFonts w:cs="Times New Roman"/>
          <w:b/>
          <w:sz w:val="22"/>
          <w:szCs w:val="22"/>
        </w:rPr>
        <w:t xml:space="preserve">yrektora </w:t>
      </w:r>
      <w:r>
        <w:rPr>
          <w:rFonts w:cs="Times New Roman"/>
          <w:b/>
          <w:sz w:val="22"/>
          <w:szCs w:val="22"/>
        </w:rPr>
        <w:t>Zespołu Szkolno-Przedszkolnego w Strykowie</w:t>
      </w:r>
    </w:p>
    <w:p w:rsidR="00294883" w:rsidRPr="006B380E" w:rsidRDefault="00294883" w:rsidP="00294883">
      <w:pPr>
        <w:spacing w:after="300" w:line="312" w:lineRule="auto"/>
        <w:jc w:val="center"/>
        <w:rPr>
          <w:rFonts w:cs="Times New Roman"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 xml:space="preserve">w sprawie </w:t>
      </w:r>
      <w:r w:rsidR="00DB6E6A">
        <w:rPr>
          <w:rFonts w:cs="Times New Roman"/>
          <w:b/>
          <w:sz w:val="22"/>
          <w:szCs w:val="22"/>
        </w:rPr>
        <w:t>zasad</w:t>
      </w:r>
      <w:r w:rsidR="00DB6E6A" w:rsidRPr="00DB6E6A">
        <w:rPr>
          <w:rFonts w:cs="Times New Roman"/>
          <w:b/>
          <w:sz w:val="22"/>
          <w:szCs w:val="22"/>
        </w:rPr>
        <w:t xml:space="preserve"> korzystania z sali gimnastycznej i szatni szkolnych</w:t>
      </w:r>
    </w:p>
    <w:p w:rsidR="00294883" w:rsidRPr="006B380E" w:rsidRDefault="00294883" w:rsidP="00294883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Na podstawie art. 68 ust. 1 pkt 6 </w:t>
      </w:r>
      <w:r w:rsidRPr="006B380E">
        <w:rPr>
          <w:rFonts w:cs="Times New Roman"/>
          <w:i/>
          <w:sz w:val="22"/>
          <w:szCs w:val="22"/>
        </w:rPr>
        <w:t>Ustawy z 14 grudnia 2016 r. Prawo oświatowe</w:t>
      </w:r>
      <w:r w:rsidRPr="006B380E">
        <w:rPr>
          <w:rFonts w:cs="Times New Roman"/>
          <w:sz w:val="22"/>
          <w:szCs w:val="22"/>
        </w:rPr>
        <w:t xml:space="preserve"> (t.j. Dz.U. z 2020 r. poz. 910), w zw. art. 8a ust. 5 pkt 2 </w:t>
      </w:r>
      <w:r w:rsidRPr="006B380E">
        <w:rPr>
          <w:rFonts w:cs="Times New Roman"/>
          <w:i/>
          <w:sz w:val="22"/>
          <w:szCs w:val="22"/>
        </w:rPr>
        <w:t>Ustawy z dnia 14 marca 1985 r. o Państwowej Inspekcji Sanitarnej</w:t>
      </w:r>
      <w:r w:rsidRPr="006B380E">
        <w:rPr>
          <w:rFonts w:cs="Times New Roman"/>
          <w:sz w:val="22"/>
          <w:szCs w:val="22"/>
        </w:rPr>
        <w:t xml:space="preserve"> (t.j. Dz.U. z 2019 r. poz. 59 ze zm.) zarządza się co następuje:</w:t>
      </w:r>
    </w:p>
    <w:p w:rsidR="00294883" w:rsidRPr="006B380E" w:rsidRDefault="00294883" w:rsidP="00294883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1</w:t>
      </w:r>
    </w:p>
    <w:p w:rsidR="00294883" w:rsidRPr="006B380E" w:rsidRDefault="00294883" w:rsidP="00294883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 xml:space="preserve">Wprowadza się </w:t>
      </w:r>
      <w:r>
        <w:rPr>
          <w:rFonts w:cs="Times New Roman"/>
          <w:sz w:val="22"/>
          <w:szCs w:val="22"/>
        </w:rPr>
        <w:t>regulamin boiska szkolnego</w:t>
      </w:r>
      <w:r w:rsidRPr="006B380E">
        <w:rPr>
          <w:rFonts w:cs="Times New Roman"/>
          <w:sz w:val="22"/>
          <w:szCs w:val="22"/>
        </w:rPr>
        <w:t>, stanowiącą załącznik do zarządzenia.</w:t>
      </w:r>
    </w:p>
    <w:p w:rsidR="00294883" w:rsidRPr="006B380E" w:rsidRDefault="00294883" w:rsidP="00294883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6B380E">
        <w:rPr>
          <w:rFonts w:cs="Times New Roman"/>
          <w:b/>
          <w:sz w:val="22"/>
          <w:szCs w:val="22"/>
        </w:rPr>
        <w:t>§ 2</w:t>
      </w:r>
    </w:p>
    <w:p w:rsidR="00294883" w:rsidRPr="006B380E" w:rsidRDefault="00294883" w:rsidP="00294883">
      <w:pPr>
        <w:spacing w:line="312" w:lineRule="auto"/>
        <w:jc w:val="both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Zarządzenie wchodzi w życie z dniem podpisania.</w:t>
      </w:r>
    </w:p>
    <w:p w:rsidR="00294883" w:rsidRPr="006B380E" w:rsidRDefault="00294883" w:rsidP="00294883">
      <w:pPr>
        <w:spacing w:line="312" w:lineRule="auto"/>
        <w:rPr>
          <w:rFonts w:cs="Times New Roman"/>
          <w:sz w:val="22"/>
          <w:szCs w:val="22"/>
        </w:rPr>
      </w:pPr>
    </w:p>
    <w:p w:rsidR="00294883" w:rsidRPr="006B380E" w:rsidRDefault="00294883" w:rsidP="00294883">
      <w:pPr>
        <w:spacing w:line="312" w:lineRule="auto"/>
        <w:rPr>
          <w:rFonts w:cs="Times New Roman"/>
          <w:sz w:val="22"/>
          <w:szCs w:val="22"/>
        </w:rPr>
      </w:pPr>
    </w:p>
    <w:p w:rsidR="00294883" w:rsidRPr="006B380E" w:rsidRDefault="00294883" w:rsidP="00294883">
      <w:pPr>
        <w:spacing w:line="312" w:lineRule="auto"/>
        <w:rPr>
          <w:rFonts w:cs="Times New Roman"/>
          <w:sz w:val="22"/>
          <w:szCs w:val="22"/>
        </w:rPr>
      </w:pPr>
    </w:p>
    <w:p w:rsidR="00294883" w:rsidRPr="006B380E" w:rsidRDefault="00294883" w:rsidP="00294883">
      <w:pPr>
        <w:spacing w:line="312" w:lineRule="auto"/>
        <w:rPr>
          <w:rFonts w:cs="Times New Roman"/>
          <w:sz w:val="22"/>
          <w:szCs w:val="22"/>
        </w:rPr>
      </w:pPr>
    </w:p>
    <w:p w:rsidR="00294883" w:rsidRPr="006B380E" w:rsidRDefault="00294883" w:rsidP="00294883">
      <w:pPr>
        <w:spacing w:line="312" w:lineRule="auto"/>
        <w:jc w:val="right"/>
        <w:rPr>
          <w:rFonts w:cs="Times New Roman"/>
          <w:sz w:val="22"/>
          <w:szCs w:val="22"/>
        </w:rPr>
      </w:pPr>
      <w:r w:rsidRPr="006B380E">
        <w:rPr>
          <w:rFonts w:cs="Times New Roman"/>
          <w:sz w:val="22"/>
          <w:szCs w:val="22"/>
        </w:rPr>
        <w:t>……………….................</w:t>
      </w:r>
    </w:p>
    <w:p w:rsidR="00DB6E6A" w:rsidRDefault="00294883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  <w:r w:rsidRPr="006B380E">
        <w:rPr>
          <w:rFonts w:cs="Times New Roman"/>
          <w:i/>
          <w:sz w:val="22"/>
          <w:szCs w:val="22"/>
        </w:rPr>
        <w:t>(podpis dyrektora</w:t>
      </w:r>
      <w:r w:rsidR="00DB6E6A">
        <w:rPr>
          <w:rFonts w:cs="Times New Roman"/>
          <w:i/>
          <w:sz w:val="22"/>
          <w:szCs w:val="22"/>
        </w:rPr>
        <w:t>)</w:t>
      </w: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DB6E6A" w:rsidRPr="007641D4" w:rsidRDefault="00DB6E6A" w:rsidP="00DB6E6A">
      <w:pPr>
        <w:spacing w:after="300" w:line="312" w:lineRule="auto"/>
        <w:ind w:left="5664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lastRenderedPageBreak/>
        <w:t>Zał</w:t>
      </w:r>
      <w:r w:rsidRPr="007641D4">
        <w:rPr>
          <w:rFonts w:cs="Times New Roman"/>
          <w:i/>
          <w:sz w:val="22"/>
          <w:szCs w:val="22"/>
        </w:rPr>
        <w:t xml:space="preserve">ącznik nr 1do Zarządzenia </w:t>
      </w:r>
      <w:r>
        <w:rPr>
          <w:rFonts w:cs="Times New Roman"/>
          <w:i/>
          <w:sz w:val="22"/>
          <w:szCs w:val="22"/>
        </w:rPr>
        <w:br/>
      </w:r>
      <w:r w:rsidRPr="007641D4">
        <w:rPr>
          <w:rFonts w:cs="Times New Roman"/>
          <w:i/>
          <w:sz w:val="22"/>
          <w:szCs w:val="22"/>
        </w:rPr>
        <w:t xml:space="preserve">Dyrektora </w:t>
      </w:r>
      <w:r>
        <w:rPr>
          <w:rFonts w:cs="Times New Roman"/>
          <w:i/>
          <w:sz w:val="22"/>
          <w:szCs w:val="22"/>
        </w:rPr>
        <w:t>nr 46/2020</w:t>
      </w:r>
    </w:p>
    <w:p w:rsidR="00DB6E6A" w:rsidRPr="006B380E" w:rsidRDefault="00DB6E6A" w:rsidP="00DB6E6A">
      <w:pPr>
        <w:spacing w:line="360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spacing w:line="360" w:lineRule="auto"/>
        <w:jc w:val="center"/>
        <w:rPr>
          <w:b/>
          <w:sz w:val="22"/>
          <w:szCs w:val="22"/>
        </w:rPr>
      </w:pPr>
      <w:r w:rsidRPr="006B380E">
        <w:rPr>
          <w:b/>
          <w:sz w:val="22"/>
          <w:szCs w:val="22"/>
        </w:rPr>
        <w:t xml:space="preserve">REGULAMIN </w:t>
      </w:r>
      <w:r>
        <w:rPr>
          <w:b/>
          <w:sz w:val="22"/>
          <w:szCs w:val="22"/>
        </w:rPr>
        <w:t>ZASAD KORZYSTANIA Z SALI GIMNASTYCZNEJ ORAZ SZATNI SZKOLNYCH</w:t>
      </w:r>
    </w:p>
    <w:p w:rsidR="00DB6E6A" w:rsidRPr="006B380E" w:rsidRDefault="00DB6E6A" w:rsidP="00DB6E6A">
      <w:pPr>
        <w:spacing w:line="276" w:lineRule="auto"/>
        <w:rPr>
          <w:sz w:val="22"/>
          <w:szCs w:val="22"/>
        </w:rPr>
      </w:pPr>
    </w:p>
    <w:p w:rsidR="00DB6E6A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Z </w:t>
      </w:r>
      <w:r>
        <w:rPr>
          <w:sz w:val="22"/>
          <w:szCs w:val="22"/>
        </w:rPr>
        <w:t>Sali gimnastycznej oraz szatni</w:t>
      </w:r>
      <w:r w:rsidRPr="006B380E">
        <w:rPr>
          <w:sz w:val="22"/>
          <w:szCs w:val="22"/>
        </w:rPr>
        <w:t xml:space="preserve"> korzystają uczniowie </w:t>
      </w:r>
      <w:r w:rsidRPr="002C669B">
        <w:rPr>
          <w:rFonts w:cs="Times New Roman"/>
          <w:sz w:val="22"/>
          <w:szCs w:val="22"/>
        </w:rPr>
        <w:t>Zespołu Szkolno-Przedszkolnego w Strykowie</w:t>
      </w:r>
      <w:r w:rsidRPr="006B380E">
        <w:rPr>
          <w:sz w:val="22"/>
          <w:szCs w:val="22"/>
        </w:rPr>
        <w:t xml:space="preserve">. </w:t>
      </w:r>
    </w:p>
    <w:p w:rsidR="00DB6E6A" w:rsidRDefault="00DB6E6A" w:rsidP="00DB6E6A">
      <w:pPr>
        <w:spacing w:line="276" w:lineRule="auto"/>
        <w:ind w:left="357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Grupy zorganizowane korzystające z obiektu podczas zajęć lekcy</w:t>
      </w:r>
      <w:r>
        <w:rPr>
          <w:sz w:val="22"/>
          <w:szCs w:val="22"/>
        </w:rPr>
        <w:t xml:space="preserve">jnych, rozgrywek sportowych </w:t>
      </w:r>
      <w:r w:rsidRPr="006B380E">
        <w:rPr>
          <w:sz w:val="22"/>
          <w:szCs w:val="22"/>
        </w:rPr>
        <w:t xml:space="preserve">i zajęć pozalekcyjnych muszą przebywać pod opieką nauczycieli bądź osób dorosłych. Sposób i zasady korzystania powinny być wcześniej ustalone z dyrektorem szkoły. </w:t>
      </w:r>
    </w:p>
    <w:p w:rsidR="00DB6E6A" w:rsidRPr="006B380E" w:rsidRDefault="00DB6E6A" w:rsidP="00DB6E6A">
      <w:pPr>
        <w:spacing w:line="276" w:lineRule="auto"/>
        <w:ind w:left="360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Zajęcia wychowania fizycznego odbywają się w obecności nauczyciela. 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Jeśli stan </w:t>
      </w:r>
      <w:r>
        <w:rPr>
          <w:sz w:val="22"/>
          <w:szCs w:val="22"/>
        </w:rPr>
        <w:t>Sali gimnastycznej</w:t>
      </w:r>
      <w:r w:rsidRPr="006B380E">
        <w:rPr>
          <w:sz w:val="22"/>
          <w:szCs w:val="22"/>
        </w:rPr>
        <w:t xml:space="preserve"> nie odpowiada warunkom bezpieczeństwa, nauczyciel ma obowiązek zgłosić nieprawidłowości dyrektorowi celem ich niezwłocznego usunięcia.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Wszyscy użytkownicy zobowiązani są do zachowania </w:t>
      </w:r>
      <w:r>
        <w:rPr>
          <w:sz w:val="22"/>
          <w:szCs w:val="22"/>
        </w:rPr>
        <w:t>czystości i dbania o urządzenia znajdujące się w Sali gimnastycznej oraz szatni szkolnych.</w:t>
      </w:r>
    </w:p>
    <w:p w:rsidR="00DB6E6A" w:rsidRPr="006B380E" w:rsidRDefault="00DB6E6A" w:rsidP="00DB6E6A">
      <w:pPr>
        <w:pStyle w:val="Akapitzlist"/>
        <w:spacing w:line="276" w:lineRule="auto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W czasie pandemii COVID – 19 poręcze, </w:t>
      </w:r>
      <w:r>
        <w:rPr>
          <w:sz w:val="22"/>
          <w:szCs w:val="22"/>
        </w:rPr>
        <w:t xml:space="preserve">drabinki, ławki sportowe </w:t>
      </w:r>
      <w:r w:rsidRPr="006B380E">
        <w:rPr>
          <w:sz w:val="22"/>
          <w:szCs w:val="22"/>
        </w:rPr>
        <w:t xml:space="preserve">oraz sprzęt </w:t>
      </w:r>
      <w:r w:rsidRPr="006B380E">
        <w:rPr>
          <w:sz w:val="22"/>
          <w:szCs w:val="22"/>
        </w:rPr>
        <w:br/>
        <w:t>są dezynfekowane zgodnie z harmonogramem.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 godzin</w:t>
      </w:r>
      <w:r>
        <w:rPr>
          <w:sz w:val="22"/>
          <w:szCs w:val="22"/>
        </w:rPr>
        <w:t xml:space="preserve">ach trwania zajęć lekcyjnych w Sali gimnastycznej oraz szatniach szkolnych </w:t>
      </w:r>
      <w:r w:rsidRPr="006B380E">
        <w:rPr>
          <w:sz w:val="22"/>
          <w:szCs w:val="22"/>
        </w:rPr>
        <w:t xml:space="preserve">mogą przebywać tylko uczniowie odbywający zajęcia wychowania fizycznego pod nadzorem nauczyciela. 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Nie wolno wydawać uczniom sprzętu sportowego, który samowolnie użyty może </w:t>
      </w:r>
      <w:r w:rsidRPr="006B380E">
        <w:rPr>
          <w:sz w:val="22"/>
          <w:szCs w:val="22"/>
        </w:rPr>
        <w:br/>
        <w:t xml:space="preserve">być zagrożeniem dla ćwiczących (np. oszczep, dysk). Sprzęt ten może być używany tylko w obecności nauczyciela lub trenera. 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Uczniowie powinni być przeszkoleni w zakresie bezpiecznego i prawidłowego posługiwania się sprzętem sportowym. 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Za zdarzenia, które zaistnieją </w:t>
      </w:r>
      <w:r>
        <w:rPr>
          <w:sz w:val="22"/>
          <w:szCs w:val="22"/>
        </w:rPr>
        <w:t>w Sali gimnastycznej</w:t>
      </w:r>
      <w:r w:rsidRPr="006B380E">
        <w:rPr>
          <w:sz w:val="22"/>
          <w:szCs w:val="22"/>
        </w:rPr>
        <w:t>, a wynikają z nieprzestrzegania powyższego regulaminu, kierownictwo szkoły nie ponosi odpowiedzialności.</w:t>
      </w:r>
    </w:p>
    <w:p w:rsidR="00DB6E6A" w:rsidRDefault="00DB6E6A" w:rsidP="00DB6E6A">
      <w:pPr>
        <w:pStyle w:val="Akapitzlist"/>
        <w:rPr>
          <w:sz w:val="22"/>
          <w:szCs w:val="22"/>
        </w:rPr>
      </w:pPr>
    </w:p>
    <w:p w:rsidR="009F6F2B" w:rsidRPr="009F6F2B" w:rsidRDefault="009F6F2B" w:rsidP="009F6F2B">
      <w:pPr>
        <w:pStyle w:val="punkty"/>
        <w:numPr>
          <w:ilvl w:val="0"/>
          <w:numId w:val="61"/>
        </w:numPr>
        <w:jc w:val="both"/>
        <w:rPr>
          <w:rFonts w:asciiTheme="minorHAnsi" w:hAnsiTheme="minorHAnsi"/>
          <w:sz w:val="22"/>
          <w:szCs w:val="22"/>
        </w:rPr>
      </w:pPr>
      <w:r w:rsidRPr="009F6F2B">
        <w:rPr>
          <w:rFonts w:asciiTheme="minorHAnsi" w:hAnsiTheme="minorHAnsi"/>
          <w:sz w:val="22"/>
          <w:szCs w:val="22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F6F2B" w:rsidRPr="009F6F2B" w:rsidRDefault="009F6F2B" w:rsidP="009F6F2B">
      <w:pPr>
        <w:pStyle w:val="punkty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9F6F2B" w:rsidRPr="009F6F2B" w:rsidRDefault="009F6F2B" w:rsidP="009F6F2B">
      <w:pPr>
        <w:pStyle w:val="punkty"/>
        <w:numPr>
          <w:ilvl w:val="0"/>
          <w:numId w:val="61"/>
        </w:numPr>
        <w:jc w:val="both"/>
        <w:rPr>
          <w:rFonts w:asciiTheme="minorHAnsi" w:hAnsiTheme="minorHAnsi"/>
          <w:sz w:val="22"/>
          <w:szCs w:val="22"/>
        </w:rPr>
      </w:pPr>
      <w:r w:rsidRPr="009F6F2B">
        <w:rPr>
          <w:rFonts w:asciiTheme="minorHAnsi" w:hAnsiTheme="minorHAnsi"/>
          <w:sz w:val="22"/>
          <w:szCs w:val="22"/>
        </w:rPr>
        <w:lastRenderedPageBreak/>
        <w:t xml:space="preserve">W sali gimnastycznej używany sprzęt sportowy oraz podłoga powinny zostać umyte detergentem lub zdezynfekowane po każdym dniu zajęć, a w miarę możliwości po każdych zajęciach. </w:t>
      </w:r>
    </w:p>
    <w:p w:rsidR="009F6F2B" w:rsidRPr="009F6F2B" w:rsidRDefault="009F6F2B" w:rsidP="009F6F2B">
      <w:pPr>
        <w:pStyle w:val="punkty"/>
        <w:numPr>
          <w:ilvl w:val="0"/>
          <w:numId w:val="61"/>
        </w:numPr>
        <w:jc w:val="both"/>
        <w:rPr>
          <w:rFonts w:asciiTheme="minorHAnsi" w:hAnsiTheme="minorHAnsi"/>
          <w:sz w:val="22"/>
          <w:szCs w:val="22"/>
        </w:rPr>
      </w:pPr>
      <w:r w:rsidRPr="009F6F2B">
        <w:rPr>
          <w:rFonts w:asciiTheme="minorHAnsi" w:hAnsiTheme="minorHAnsi"/>
          <w:sz w:val="22"/>
          <w:szCs w:val="22"/>
        </w:rPr>
        <w:t>Należy wietrzyć sale, częściwspólne (korytarze)co najmniej raz na godzinę, w czasie przerwy, a w razie potrzeby także w czasie zajęć.</w:t>
      </w:r>
    </w:p>
    <w:p w:rsidR="00DB6E6A" w:rsidRPr="009F6F2B" w:rsidRDefault="009F6F2B" w:rsidP="009F6F2B">
      <w:pPr>
        <w:pStyle w:val="punkty"/>
        <w:numPr>
          <w:ilvl w:val="0"/>
          <w:numId w:val="61"/>
        </w:numPr>
        <w:jc w:val="both"/>
        <w:rPr>
          <w:rFonts w:asciiTheme="minorHAnsi" w:hAnsiTheme="minorHAnsi"/>
          <w:sz w:val="22"/>
          <w:szCs w:val="22"/>
        </w:rPr>
      </w:pPr>
      <w:r w:rsidRPr="009F6F2B">
        <w:rPr>
          <w:rFonts w:asciiTheme="minorHAnsi" w:hAnsiTheme="minorHAnsi"/>
          <w:sz w:val="22"/>
          <w:szCs w:val="22"/>
        </w:rPr>
        <w:t>Podczas realizacji zajęć, w tym zajęć wychowania fizycznego i sportowych, w których nie można zachować dystansu, należy ograniczyć ćwiczenia i gry kontaktowe.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>W przypadku nieprzestrzegania regulaminu uczeń będzie ukarany zgodnie z systemem nagród i kar przewidzianych w Statucie szkoły</w:t>
      </w:r>
      <w:r>
        <w:rPr>
          <w:sz w:val="22"/>
          <w:szCs w:val="22"/>
        </w:rPr>
        <w:t xml:space="preserve"> – regulaminie oceniania zachowania</w:t>
      </w:r>
      <w:r w:rsidRPr="006B380E">
        <w:rPr>
          <w:sz w:val="22"/>
          <w:szCs w:val="22"/>
        </w:rPr>
        <w:t>.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6B380E">
        <w:rPr>
          <w:sz w:val="22"/>
          <w:szCs w:val="22"/>
        </w:rPr>
        <w:t xml:space="preserve">Regulamin obowiązuje od dnia </w:t>
      </w:r>
      <w:r w:rsidR="00463D04">
        <w:rPr>
          <w:sz w:val="22"/>
          <w:szCs w:val="22"/>
        </w:rPr>
        <w:t>01 września 2020 roku.</w:t>
      </w:r>
    </w:p>
    <w:p w:rsidR="00DB6E6A" w:rsidRPr="006B380E" w:rsidRDefault="00DB6E6A" w:rsidP="00DB6E6A">
      <w:pPr>
        <w:spacing w:line="276" w:lineRule="auto"/>
        <w:jc w:val="both"/>
        <w:rPr>
          <w:sz w:val="22"/>
          <w:szCs w:val="22"/>
        </w:rPr>
      </w:pPr>
    </w:p>
    <w:p w:rsidR="00DB6E6A" w:rsidRPr="006B380E" w:rsidRDefault="00DB6E6A" w:rsidP="00DB6E6A">
      <w:pPr>
        <w:jc w:val="both"/>
        <w:rPr>
          <w:sz w:val="22"/>
          <w:szCs w:val="22"/>
        </w:rPr>
      </w:pPr>
    </w:p>
    <w:p w:rsidR="00DB6E6A" w:rsidRPr="006B380E" w:rsidRDefault="00DB6E6A" w:rsidP="00DB6E6A">
      <w:pPr>
        <w:rPr>
          <w:sz w:val="22"/>
          <w:szCs w:val="22"/>
        </w:rPr>
      </w:pPr>
    </w:p>
    <w:p w:rsidR="00DB6E6A" w:rsidRPr="006B380E" w:rsidRDefault="00DB6E6A" w:rsidP="00DB6E6A">
      <w:pPr>
        <w:jc w:val="center"/>
        <w:rPr>
          <w:sz w:val="22"/>
          <w:szCs w:val="22"/>
        </w:rPr>
      </w:pPr>
      <w:r w:rsidRPr="006B380E">
        <w:rPr>
          <w:sz w:val="22"/>
          <w:szCs w:val="22"/>
        </w:rPr>
        <w:t xml:space="preserve">                                                                                                           Zatwierdził:</w:t>
      </w:r>
    </w:p>
    <w:p w:rsidR="00DB6E6A" w:rsidRPr="006B380E" w:rsidRDefault="00DB6E6A" w:rsidP="00DB6E6A">
      <w:pPr>
        <w:jc w:val="center"/>
        <w:rPr>
          <w:sz w:val="22"/>
          <w:szCs w:val="22"/>
        </w:rPr>
      </w:pPr>
    </w:p>
    <w:p w:rsidR="00DB6E6A" w:rsidRPr="006B380E" w:rsidRDefault="00DB6E6A" w:rsidP="00DB6E6A">
      <w:pPr>
        <w:jc w:val="center"/>
        <w:rPr>
          <w:sz w:val="22"/>
          <w:szCs w:val="22"/>
        </w:rPr>
      </w:pPr>
    </w:p>
    <w:p w:rsidR="00DB6E6A" w:rsidRPr="006B380E" w:rsidRDefault="00DB6E6A" w:rsidP="00DB6E6A">
      <w:pPr>
        <w:jc w:val="center"/>
        <w:rPr>
          <w:sz w:val="22"/>
          <w:szCs w:val="22"/>
        </w:rPr>
      </w:pPr>
    </w:p>
    <w:p w:rsidR="00DB6E6A" w:rsidRPr="006B380E" w:rsidRDefault="00DB6E6A" w:rsidP="00DB6E6A">
      <w:pPr>
        <w:rPr>
          <w:sz w:val="22"/>
          <w:szCs w:val="22"/>
        </w:rPr>
      </w:pPr>
      <w:r>
        <w:rPr>
          <w:sz w:val="22"/>
          <w:szCs w:val="22"/>
        </w:rPr>
        <w:t>Strykowo</w:t>
      </w:r>
      <w:r w:rsidRPr="006B380E">
        <w:rPr>
          <w:sz w:val="22"/>
          <w:szCs w:val="22"/>
        </w:rPr>
        <w:t>, dnia …………………….. 2020 r.    ...................…...............     ....................................................</w:t>
      </w:r>
    </w:p>
    <w:p w:rsidR="00DB6E6A" w:rsidRPr="006B380E" w:rsidRDefault="00DB6E6A" w:rsidP="00DB6E6A">
      <w:pPr>
        <w:jc w:val="both"/>
        <w:rPr>
          <w:i/>
          <w:sz w:val="22"/>
          <w:szCs w:val="22"/>
        </w:rPr>
      </w:pPr>
      <w:r w:rsidRPr="006B380E">
        <w:rPr>
          <w:i/>
          <w:sz w:val="22"/>
          <w:szCs w:val="22"/>
        </w:rPr>
        <w:t xml:space="preserve">     (miejscowość, data)                                 ( pieczęć sz</w:t>
      </w:r>
      <w:r>
        <w:rPr>
          <w:i/>
          <w:sz w:val="22"/>
          <w:szCs w:val="22"/>
        </w:rPr>
        <w:t xml:space="preserve">koły)             </w:t>
      </w:r>
      <w:r w:rsidRPr="006B380E">
        <w:rPr>
          <w:i/>
          <w:sz w:val="22"/>
          <w:szCs w:val="22"/>
        </w:rPr>
        <w:t xml:space="preserve">   ( pieczęć i podpis dyrektora)</w:t>
      </w:r>
    </w:p>
    <w:p w:rsidR="00DB6E6A" w:rsidRDefault="00DB6E6A" w:rsidP="00DB6E6A">
      <w:pPr>
        <w:spacing w:line="360" w:lineRule="auto"/>
        <w:jc w:val="both"/>
        <w:rPr>
          <w:sz w:val="22"/>
          <w:szCs w:val="22"/>
        </w:rPr>
      </w:pPr>
    </w:p>
    <w:p w:rsidR="00DB6E6A" w:rsidRDefault="00DB6E6A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p w:rsidR="00302E06" w:rsidRPr="00302E06" w:rsidRDefault="00302E06" w:rsidP="00302E06">
      <w:pPr>
        <w:jc w:val="center"/>
        <w:rPr>
          <w:b/>
          <w:sz w:val="22"/>
          <w:szCs w:val="22"/>
        </w:rPr>
      </w:pPr>
      <w:r w:rsidRPr="00302E06">
        <w:rPr>
          <w:b/>
          <w:sz w:val="22"/>
          <w:szCs w:val="22"/>
        </w:rPr>
        <w:lastRenderedPageBreak/>
        <w:t>Zarządzenie nr 47/2020</w:t>
      </w:r>
    </w:p>
    <w:p w:rsidR="00302E06" w:rsidRPr="00302E06" w:rsidRDefault="00302E06" w:rsidP="00302E06">
      <w:pPr>
        <w:jc w:val="center"/>
        <w:rPr>
          <w:b/>
          <w:sz w:val="22"/>
          <w:szCs w:val="22"/>
        </w:rPr>
      </w:pPr>
      <w:r w:rsidRPr="00302E06">
        <w:rPr>
          <w:b/>
          <w:sz w:val="22"/>
          <w:szCs w:val="22"/>
        </w:rPr>
        <w:t xml:space="preserve">Dyrektora Zespołu Szkolno-Przedszkolnego w Strykowie z dnia 31 sierpnia 2020 roku w sprawie wprowadzenia procedury organizowania i udzielania pomocy psychologiczno – pedagogicznej </w:t>
      </w:r>
      <w:r w:rsidRPr="00302E06">
        <w:rPr>
          <w:b/>
          <w:sz w:val="22"/>
          <w:szCs w:val="22"/>
        </w:rPr>
        <w:br/>
        <w:t>w okresie pandemii COVID – 19 w Zespole Szkolno – Przedszkolnym w Strykowie</w:t>
      </w:r>
    </w:p>
    <w:p w:rsidR="00302E06" w:rsidRPr="00302E06" w:rsidRDefault="00302E06" w:rsidP="00302E06">
      <w:pPr>
        <w:jc w:val="both"/>
        <w:rPr>
          <w:sz w:val="22"/>
          <w:szCs w:val="22"/>
        </w:rPr>
      </w:pPr>
    </w:p>
    <w:p w:rsidR="00302E06" w:rsidRPr="00302E06" w:rsidRDefault="00302E06" w:rsidP="00302E0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302E06">
        <w:rPr>
          <w:rFonts w:cs="Times New Roman"/>
          <w:sz w:val="22"/>
          <w:szCs w:val="22"/>
        </w:rPr>
        <w:t>Na podstawie art. 68 ust. 1 pkt 6 Ustawy z dnia 14 grudnia 2016 r. Prawo oświatowe (t.j. Dz.U. z 2020 r. poz. 910), w zw. z art. 8a ust. 5 pkt 2 Ustawy z dnia 14 marca 1985 r. o Państwowej Inspekcji Sanitarnej (t.j. Dz. U. z 2019 r. poz. 59 ze zm.) w związku z z rozporządzeniem Ministra Edukacji Narodowej z dnia 12 sierpnia 2020 r. zmieniające rozporządzenie w sprawie szczególnych rozwiązań w okresie czasowego ograniczenia funkcjonowania jednostek systemu oświaty w związku z zapobieganiem, przeciwdziałaniem i zwalczaniem COVID-19 (Dz.U.2020,poz.1394), Rozporządzeniem Ministra Edukacji Narodowej z dnia 12 sierpnia 2020 r. w sprawie czasowego ograniczenia funkcjonowania jednostek systemu oświaty w związku z zapobieganiem, przeciwdziałaniem i zwalczaniem COVID-19 (Dz.U.2020,poz.1389) zarządza się, co następuje:</w:t>
      </w:r>
    </w:p>
    <w:p w:rsidR="00302E06" w:rsidRPr="00302E06" w:rsidRDefault="00302E06" w:rsidP="00302E0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302E06">
        <w:rPr>
          <w:rFonts w:cs="Times New Roman"/>
          <w:b/>
          <w:sz w:val="22"/>
          <w:szCs w:val="22"/>
        </w:rPr>
        <w:t>§ 1</w:t>
      </w:r>
    </w:p>
    <w:p w:rsidR="00302E06" w:rsidRPr="00302E06" w:rsidRDefault="00302E06" w:rsidP="00302E0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302E06">
        <w:rPr>
          <w:rFonts w:cs="Times New Roman"/>
          <w:sz w:val="22"/>
          <w:szCs w:val="22"/>
        </w:rPr>
        <w:t xml:space="preserve">Wprowadza się wewnętrzną procedurę </w:t>
      </w:r>
      <w:r w:rsidRPr="00302E06">
        <w:rPr>
          <w:sz w:val="22"/>
          <w:szCs w:val="22"/>
        </w:rPr>
        <w:t>organizowania i udzielania pomocy psychologiczno – pedagogicznej w okresie pandemii COVID – 19 w Zespole Szkolno – Przedszkolnym w Strykowie, która stanowi załącznik do zarządzenia.</w:t>
      </w:r>
    </w:p>
    <w:p w:rsidR="00302E06" w:rsidRPr="00302E06" w:rsidRDefault="00302E06" w:rsidP="00302E06">
      <w:pPr>
        <w:spacing w:before="150" w:after="150" w:line="312" w:lineRule="auto"/>
        <w:jc w:val="center"/>
        <w:rPr>
          <w:rFonts w:cs="Times New Roman"/>
          <w:b/>
          <w:sz w:val="22"/>
          <w:szCs w:val="22"/>
        </w:rPr>
      </w:pPr>
      <w:r w:rsidRPr="00302E06">
        <w:rPr>
          <w:rFonts w:cs="Times New Roman"/>
          <w:b/>
          <w:sz w:val="22"/>
          <w:szCs w:val="22"/>
        </w:rPr>
        <w:t>§ 2</w:t>
      </w:r>
    </w:p>
    <w:p w:rsidR="00302E06" w:rsidRPr="00302E06" w:rsidRDefault="00302E06" w:rsidP="00302E06">
      <w:pPr>
        <w:spacing w:after="150" w:line="312" w:lineRule="auto"/>
        <w:jc w:val="both"/>
        <w:rPr>
          <w:rFonts w:cs="Times New Roman"/>
          <w:sz w:val="22"/>
          <w:szCs w:val="22"/>
        </w:rPr>
      </w:pPr>
      <w:r w:rsidRPr="00302E06">
        <w:rPr>
          <w:rFonts w:cs="Times New Roman"/>
          <w:sz w:val="22"/>
          <w:szCs w:val="22"/>
        </w:rPr>
        <w:t>Zarządzenie wchodzi w życie z dniem podpisania.</w:t>
      </w:r>
    </w:p>
    <w:p w:rsidR="00302E06" w:rsidRPr="00302E06" w:rsidRDefault="00302E06" w:rsidP="00302E06">
      <w:pPr>
        <w:spacing w:after="150" w:line="312" w:lineRule="auto"/>
        <w:jc w:val="both"/>
        <w:rPr>
          <w:rFonts w:cs="Times New Roman"/>
          <w:sz w:val="22"/>
          <w:szCs w:val="22"/>
        </w:rPr>
      </w:pPr>
    </w:p>
    <w:p w:rsidR="00302E06" w:rsidRPr="00302E06" w:rsidRDefault="00302E06" w:rsidP="00302E06">
      <w:pPr>
        <w:jc w:val="both"/>
        <w:rPr>
          <w:sz w:val="22"/>
          <w:szCs w:val="22"/>
        </w:rPr>
      </w:pPr>
    </w:p>
    <w:p w:rsidR="00302E06" w:rsidRPr="00302E06" w:rsidRDefault="00302E06" w:rsidP="00302E06">
      <w:pPr>
        <w:jc w:val="both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  <w:r w:rsidRPr="00302E06">
        <w:rPr>
          <w:sz w:val="22"/>
          <w:szCs w:val="22"/>
        </w:rPr>
        <w:t>…………………………..</w:t>
      </w:r>
    </w:p>
    <w:p w:rsidR="00302E06" w:rsidRPr="00302E06" w:rsidRDefault="00302E06" w:rsidP="00302E06">
      <w:pPr>
        <w:jc w:val="right"/>
        <w:rPr>
          <w:sz w:val="22"/>
          <w:szCs w:val="22"/>
        </w:rPr>
      </w:pPr>
      <w:r w:rsidRPr="00302E06">
        <w:rPr>
          <w:sz w:val="22"/>
          <w:szCs w:val="22"/>
        </w:rPr>
        <w:t>Podpis dyrektora</w:t>
      </w: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Default="00302E06" w:rsidP="00302E06">
      <w:pPr>
        <w:jc w:val="right"/>
        <w:rPr>
          <w:sz w:val="22"/>
          <w:szCs w:val="22"/>
        </w:rPr>
      </w:pPr>
    </w:p>
    <w:p w:rsidR="00822AB9" w:rsidRDefault="00822AB9" w:rsidP="00302E06">
      <w:pPr>
        <w:jc w:val="right"/>
        <w:rPr>
          <w:sz w:val="22"/>
          <w:szCs w:val="22"/>
        </w:rPr>
      </w:pPr>
    </w:p>
    <w:p w:rsidR="00822AB9" w:rsidRDefault="00822AB9" w:rsidP="00302E06">
      <w:pPr>
        <w:jc w:val="right"/>
        <w:rPr>
          <w:sz w:val="22"/>
          <w:szCs w:val="22"/>
        </w:rPr>
      </w:pPr>
    </w:p>
    <w:p w:rsidR="00822AB9" w:rsidRDefault="00822AB9" w:rsidP="00302E06">
      <w:pPr>
        <w:jc w:val="right"/>
        <w:rPr>
          <w:sz w:val="22"/>
          <w:szCs w:val="22"/>
        </w:rPr>
      </w:pPr>
    </w:p>
    <w:p w:rsidR="00822AB9" w:rsidRDefault="00822AB9" w:rsidP="00302E06">
      <w:pPr>
        <w:jc w:val="right"/>
        <w:rPr>
          <w:sz w:val="22"/>
          <w:szCs w:val="22"/>
        </w:rPr>
      </w:pPr>
    </w:p>
    <w:p w:rsidR="00822AB9" w:rsidRPr="00302E06" w:rsidRDefault="00822AB9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rPr>
          <w:sz w:val="22"/>
          <w:szCs w:val="22"/>
        </w:rPr>
      </w:pPr>
    </w:p>
    <w:p w:rsidR="00302E06" w:rsidRPr="00302E06" w:rsidRDefault="00302E06" w:rsidP="00302E06">
      <w:pPr>
        <w:jc w:val="right"/>
        <w:rPr>
          <w:sz w:val="22"/>
          <w:szCs w:val="22"/>
        </w:rPr>
      </w:pPr>
      <w:r w:rsidRPr="00302E06">
        <w:rPr>
          <w:sz w:val="22"/>
          <w:szCs w:val="22"/>
        </w:rPr>
        <w:lastRenderedPageBreak/>
        <w:t>Załącznik nr 1 do zarządzenia nr 47/2020</w:t>
      </w:r>
    </w:p>
    <w:p w:rsidR="00302E06" w:rsidRPr="00302E06" w:rsidRDefault="00302E06" w:rsidP="00302E06">
      <w:pPr>
        <w:jc w:val="right"/>
        <w:rPr>
          <w:sz w:val="22"/>
          <w:szCs w:val="22"/>
        </w:rPr>
      </w:pPr>
    </w:p>
    <w:p w:rsidR="00302E06" w:rsidRPr="00302E06" w:rsidRDefault="00302E06" w:rsidP="00302E06">
      <w:pPr>
        <w:spacing w:line="360" w:lineRule="auto"/>
        <w:ind w:firstLine="709"/>
        <w:jc w:val="center"/>
        <w:rPr>
          <w:rFonts w:cstheme="minorHAnsi"/>
          <w:b/>
          <w:sz w:val="22"/>
          <w:szCs w:val="22"/>
        </w:rPr>
      </w:pPr>
      <w:r w:rsidRPr="00302E06">
        <w:rPr>
          <w:rFonts w:cstheme="minorHAnsi"/>
          <w:b/>
          <w:sz w:val="22"/>
          <w:szCs w:val="22"/>
        </w:rPr>
        <w:t>PROCEDURY ORGANIZOWANIA I UDZIELANIA</w:t>
      </w:r>
    </w:p>
    <w:p w:rsidR="00302E06" w:rsidRPr="00302E06" w:rsidRDefault="00302E06" w:rsidP="00302E06">
      <w:pPr>
        <w:spacing w:line="360" w:lineRule="auto"/>
        <w:ind w:firstLine="709"/>
        <w:jc w:val="center"/>
        <w:rPr>
          <w:rFonts w:cstheme="minorHAnsi"/>
          <w:b/>
          <w:sz w:val="22"/>
          <w:szCs w:val="22"/>
        </w:rPr>
      </w:pPr>
      <w:r w:rsidRPr="00302E06">
        <w:rPr>
          <w:rFonts w:cstheme="minorHAnsi"/>
          <w:b/>
          <w:sz w:val="22"/>
          <w:szCs w:val="22"/>
        </w:rPr>
        <w:t>POMOCY PSYCHOLOGICZNO – PEDAGOGICZNEJ</w:t>
      </w:r>
    </w:p>
    <w:p w:rsidR="00302E06" w:rsidRPr="00302E06" w:rsidRDefault="00302E06" w:rsidP="00302E06">
      <w:pPr>
        <w:spacing w:line="360" w:lineRule="auto"/>
        <w:ind w:firstLine="709"/>
        <w:jc w:val="center"/>
        <w:rPr>
          <w:rFonts w:cstheme="minorHAnsi"/>
          <w:b/>
          <w:sz w:val="22"/>
          <w:szCs w:val="22"/>
        </w:rPr>
      </w:pPr>
      <w:r w:rsidRPr="00302E06">
        <w:rPr>
          <w:rFonts w:cstheme="minorHAnsi"/>
          <w:b/>
          <w:sz w:val="22"/>
          <w:szCs w:val="22"/>
        </w:rPr>
        <w:t>W OKRESIE PANDEMII COVID – 19</w:t>
      </w:r>
    </w:p>
    <w:p w:rsidR="00302E06" w:rsidRPr="00302E06" w:rsidRDefault="00302E06" w:rsidP="00302E06">
      <w:pPr>
        <w:spacing w:line="360" w:lineRule="auto"/>
        <w:ind w:firstLine="709"/>
        <w:jc w:val="center"/>
        <w:rPr>
          <w:rFonts w:cstheme="minorHAnsi"/>
          <w:b/>
          <w:sz w:val="22"/>
          <w:szCs w:val="22"/>
        </w:rPr>
      </w:pPr>
      <w:r w:rsidRPr="00302E06">
        <w:rPr>
          <w:rFonts w:cstheme="minorHAnsi"/>
          <w:b/>
          <w:sz w:val="22"/>
          <w:szCs w:val="22"/>
        </w:rPr>
        <w:t>W ZESPOLE SZKOLNO – PRZEDSZKOLNYM W STRYKOWIE</w:t>
      </w:r>
    </w:p>
    <w:p w:rsidR="00302E06" w:rsidRPr="00302E06" w:rsidRDefault="00302E06" w:rsidP="00302E06">
      <w:pPr>
        <w:spacing w:line="360" w:lineRule="auto"/>
        <w:ind w:firstLine="709"/>
        <w:jc w:val="center"/>
        <w:rPr>
          <w:rFonts w:cstheme="minorHAnsi"/>
          <w:b/>
          <w:sz w:val="22"/>
          <w:szCs w:val="22"/>
        </w:rPr>
      </w:pP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sz w:val="22"/>
          <w:szCs w:val="22"/>
        </w:rPr>
      </w:pPr>
      <w:r w:rsidRPr="00302E06">
        <w:rPr>
          <w:rFonts w:cstheme="minorHAnsi"/>
          <w:sz w:val="22"/>
          <w:szCs w:val="22"/>
        </w:rPr>
        <w:t>Niniejszy dokument określa Procedury bezpieczeństwa na terenie placówki w okresie pandemii COVID-19, w zakresie organizowania i udzielania pomocy psychologiczno – pedagogicznej.  Celem procedur jest zminimalizowanie zagrożeń zakażenia koronawirusem lub choroby COVID-19.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/>
          <w:bCs/>
          <w:sz w:val="22"/>
          <w:szCs w:val="22"/>
        </w:rPr>
      </w:pPr>
      <w:r w:rsidRPr="00302E06">
        <w:rPr>
          <w:rFonts w:cstheme="minorHAnsi"/>
          <w:b/>
          <w:bCs/>
          <w:sz w:val="22"/>
          <w:szCs w:val="22"/>
        </w:rPr>
        <w:t>I. W zakresie prowadzenia zajęć stacjonarnych z uczniami: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1. Ograniczenie kontaktów kadry niezaangażowanej w bezpośrednią pracę z dziećmi i młodzieżą uczestniczących w zajęciach z zakresu pomocy psychologiczno – pedagogicznej.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2. Ustalenie liczby uczestników zajęć w celu opracowania optymalnego sposobu organizacji pracy i zajęć.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3. W przypadku zajęć grupowych grupa uczestników zajęć musi być dostosowana do potrzeb i możliwości dzieci i młodzieży przy uwzględnieniu konieczności zapewnienia bezpiecznych i higienicznych warunków realizacji zajęć. Praca z dzieckiem ma charakter indywidualny lub w małych grupach.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Zaleca się częste mycie rąk (wodą z mydłem) lub dezynfekować je preparatami na bazie alkoholu (min. 60%).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Regularne mycie lub dezynfekowanie biurek, stołów, klamek, włączników światła, poręczy, pomocy edukacyjnych – muszą być one często przecierane z użyciem wody i detergentu lub środka dezynfekcyjnego (najlepiej po każdych zajęciach i przy zmianie grupy uczestników).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Informowanie dzieci i młodzieży, w sposób dostosowany do ich potrzeb, o unikaniu dotykania oczu, nosa i ust.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Dbanie o zachowanie odpowiedniego dystansu społecznego, przy uwzględnieniu potrzeb dzieci i młodzieży.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 xml:space="preserve">Wietrzenie sali, w której przebywają dzieci, przynajmniej raz na godzinę. 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W przypadku, kiedy ze względu na brak zgody rodzica, bądź ryzyka wynikającego z charakteru zajęć lub zagrożenia zdrowotnego, czy braku możliwości zorganizowania zajęć w sposób zmniejszający ryzyka, należy kontynuować pracę z dziećmi lub uczniami z wykorzystaniem metod i technik kształcenia na odległość.</w:t>
      </w:r>
    </w:p>
    <w:p w:rsid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</w:p>
    <w:p w:rsidR="00822AB9" w:rsidRDefault="00822AB9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</w:p>
    <w:p w:rsidR="00822AB9" w:rsidRPr="00302E06" w:rsidRDefault="00822AB9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</w:p>
    <w:p w:rsidR="00302E06" w:rsidRPr="00302E06" w:rsidRDefault="00302E06" w:rsidP="00302E06">
      <w:pPr>
        <w:spacing w:line="360" w:lineRule="auto"/>
        <w:ind w:left="720" w:firstLine="709"/>
        <w:jc w:val="both"/>
        <w:rPr>
          <w:rFonts w:cstheme="minorHAnsi"/>
          <w:b/>
          <w:bCs/>
          <w:sz w:val="22"/>
          <w:szCs w:val="22"/>
        </w:rPr>
      </w:pPr>
      <w:bookmarkStart w:id="1" w:name="_Toc49179991"/>
      <w:r w:rsidRPr="00302E06">
        <w:rPr>
          <w:rFonts w:cstheme="minorHAnsi"/>
          <w:b/>
          <w:bCs/>
          <w:sz w:val="22"/>
          <w:szCs w:val="22"/>
        </w:rPr>
        <w:lastRenderedPageBreak/>
        <w:t>II. Organizacja zajęć</w:t>
      </w:r>
      <w:bookmarkEnd w:id="1"/>
      <w:r w:rsidRPr="00302E06">
        <w:rPr>
          <w:rFonts w:cstheme="minorHAnsi"/>
          <w:b/>
          <w:bCs/>
          <w:sz w:val="22"/>
          <w:szCs w:val="22"/>
        </w:rPr>
        <w:t xml:space="preserve"> zdalnych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1. Zajęcia z zakresu pomocy psychologiczno - pedagogicznej realizowane zgodnie z planem z wykorzystaniem platform i aplikacji edukacyjnych.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2. Korzystanie z pomocy dydaktycznych dostępnych w zasobach Internetu(prezentacje multimedialne, karty pracy, gry edukacyjne, bajki, muzyka relaksacyjna, filmy/instruktaże do zajęć), a także przygotowanych przez nauczycieli i specjalistów zatrudnionych w szkole.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 xml:space="preserve">3. Opracowanie i udostępnienie każdemu uczniowi bazy zawierającej materiały </w:t>
      </w:r>
      <w:r w:rsidRPr="00302E06">
        <w:rPr>
          <w:rFonts w:cstheme="minorHAnsi"/>
          <w:bCs/>
          <w:sz w:val="22"/>
          <w:szCs w:val="22"/>
        </w:rPr>
        <w:br/>
        <w:t>i pomoce terapeutyczne dostosowane do możliwości oraz potrzeb indywidualnych uczniów:  - na platformie, na stronie internetowej szkoły – zgodnie z przyjętymi w szkole ustaleniami dotyczącymi wyboru narzędzi do pracy zdalnej).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- korzystanie z różnorodnych portali edukacyjnych, dzięki którym uczeń stymuluje rozwój i koryguje zaburzone procesy poznawcze (m.in. zdobywcywiedzy.pl, mTalent.pl, Dyktanda.net, SzaloneLiczny.pl), przesyłanie materiałów w formie kart pracy, zagadek, łamigłówek, testów oraz linków do ciekawych filmików czy gier,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- wysyłanie materiałów wyrazowych do ćwiczenia wraz z kartami pracy do każdego tematu oraz linków do bezpłatnych gier logopedycznych utrwalających wymowę wywołanych głosek (wykorzystanie w tym celu portali logopedycznych: www.mimowa.pl, www.printoteka.pl, www.logopediapraktyczna,pl, www.logopedia.pl, www.superkid.pl, www.logolandia.pl, www.terapialogopedyczna.raabe, www.logotorpeda.pl).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4. Prowadzenie monitoringu tych zajęć przez nauczycieli i specjalistów, np. przez uzyskiwanie informacji zwrotnych od rodziców/opiekunów w formie pisemnej (e-mail, sms) lub ustnej (nauczyciel sporządza notatkę z rozmowy), a także inną dokumentację (zdjęcia, filmiki, wytwory pracy uczniów).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 xml:space="preserve">5. Prowadzenie zajęć indywidualnych z dzieckiem bądź w małych grupach z wykorzystaniem komunikatorów internetowych on-line przy współudziale i zaangażowaniu rodziców/opiekunów. 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6. Umożliwianie kontaktów z nauczycielami i specjalistami: kontakt telefoniczny, mailowy, wideokonferencje, inne ustalone wspólnie.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7. Udostępnianie materiałów edukacyjnych dotyczących motywowania uczniów przez rodziców do zdalnej nauki, sposobów radzenia sobie ze stresem w czasie pandemii, bezpieczeństwa i higieny pracy przy komputerze, działań o charakterze profilaktycznym, cyberprzemocy, radzenia sobie z trudnymi emocjami: Jak radzić sobie ze stresem w okresie pandemii, Trening budowania pozytywnej samooceny.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 xml:space="preserve">8. Rozmowy z uczniami i rodzicami mające na celu m.in.: podtrzymanie pozytywnych relacji, radzenie sobie z emocjami, poczuciem zagrożenia, osamotnienia, odizolowania, śmierci rodzica, depresją, zaburzeniami odżywiania, brakiem kontaktu z rówieśnikami, zakażeniem </w:t>
      </w:r>
      <w:r w:rsidRPr="00302E06">
        <w:rPr>
          <w:rFonts w:cstheme="minorHAnsi"/>
          <w:bCs/>
          <w:sz w:val="22"/>
          <w:szCs w:val="22"/>
        </w:rPr>
        <w:lastRenderedPageBreak/>
        <w:t>rodzica koronawirusem oraz sytuacją objęcia rodziny kwarantanną, organizację nauki w domu, w tym motywowanie uczniów do nauki w warunkach zdalnych, informowanie o egzaminach próbnych, egzaminie ósmoklasisty oraz maturalnym.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9. Reagowanie na wszelkie niepokojące objawy, np. przygnębienie, utrzymywanie kontaktu z uczniami i ich rodzicami, szczególnie tymi, u których występowały wcześniej problemy, zachęcenie uczniów do korzystania z pomocy koleżanek i kolegów z klasy, przypomnienie o zasadach bezpieczeństwa podczas trwania stanu epidemii.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10. Porady, konsultacje, stały kontakt uczniów i rodziców z pedagogiem szkolnym – pomoc w rozwiązywaniu sytuacji kryzysowych wynikających z obecnego stanu epidemii.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11. Dostarczanie informacji o możliwych konsultacjach ze specjalistami i stały kontakt z pedagogiem i psychologiem ( zamieszczanie informacji na stronie internetowej szkoły lub w inny sposób przyjęty w szkole).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12. Opracowywanie materiałów dla uczniów ze specjalnymi potrzebami edukacyjnymi, w tym z niepełnosprawnościami, z uwzględnieniem dostosowania do indywidualnych potrzeb i możliwości uczniów wynikających z rodzaju dysfunkcji czy niepełnosprawności.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>13. Wsparcie psychiczne uczniów, pomoc w realizacji zadań, w chwilach słabości, niechęci do nauki w nowej, nieznanej sytuacji, która niesie ze sobą trudności w postaci braku bezpośredniego kontaktu z rówieśnikami, nauczycielami, budowanie wiary we własne możliwości i umiejętności oraz podnoszenie samooceny uczniów.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cstheme="minorHAnsi"/>
          <w:bCs/>
          <w:sz w:val="22"/>
          <w:szCs w:val="22"/>
        </w:rPr>
      </w:pPr>
      <w:r w:rsidRPr="00302E06">
        <w:rPr>
          <w:rFonts w:cstheme="minorHAnsi"/>
          <w:bCs/>
          <w:sz w:val="22"/>
          <w:szCs w:val="22"/>
        </w:rPr>
        <w:t xml:space="preserve">14. Informowanie rodziców o możliwości skorzystania z konsultacji telefonicznej z psychologami i specjalistami z poradni psychologiczno-pedagogicznych. </w:t>
      </w:r>
    </w:p>
    <w:p w:rsidR="00302E06" w:rsidRPr="00302E06" w:rsidRDefault="00302E06" w:rsidP="00302E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02E06" w:rsidRPr="00903975" w:rsidRDefault="00302E06" w:rsidP="00302E06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02E06" w:rsidRDefault="00302E06" w:rsidP="00302E06">
      <w:pPr>
        <w:jc w:val="center"/>
      </w:pPr>
    </w:p>
    <w:p w:rsidR="00302E06" w:rsidRPr="00DB6E6A" w:rsidRDefault="00302E06" w:rsidP="00DB6E6A">
      <w:pPr>
        <w:spacing w:line="360" w:lineRule="auto"/>
        <w:jc w:val="right"/>
        <w:rPr>
          <w:rFonts w:cs="Times New Roman"/>
          <w:i/>
          <w:sz w:val="22"/>
          <w:szCs w:val="22"/>
        </w:rPr>
      </w:pPr>
    </w:p>
    <w:sectPr w:rsidR="00302E06" w:rsidRPr="00DB6E6A" w:rsidSect="001C7084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26" w:rsidRDefault="00CE1026" w:rsidP="00130E16">
      <w:r>
        <w:separator/>
      </w:r>
    </w:p>
  </w:endnote>
  <w:endnote w:type="continuationSeparator" w:id="1">
    <w:p w:rsidR="00CE1026" w:rsidRDefault="00CE1026" w:rsidP="0013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CD" w:rsidRDefault="00DC06CD" w:rsidP="0010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06CD" w:rsidRDefault="00DC06CD" w:rsidP="00130E1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23920"/>
      <w:docPartObj>
        <w:docPartGallery w:val="Page Numbers (Bottom of Page)"/>
        <w:docPartUnique/>
      </w:docPartObj>
    </w:sdtPr>
    <w:sdtContent>
      <w:p w:rsidR="00DC06CD" w:rsidRDefault="00DC06CD">
        <w:pPr>
          <w:pStyle w:val="Stopka"/>
          <w:jc w:val="right"/>
        </w:pPr>
        <w:fldSimple w:instr="PAGE   \* MERGEFORMAT">
          <w:r w:rsidR="00463D04">
            <w:rPr>
              <w:noProof/>
            </w:rPr>
            <w:t>55</w:t>
          </w:r>
        </w:fldSimple>
      </w:p>
    </w:sdtContent>
  </w:sdt>
  <w:p w:rsidR="00DC06CD" w:rsidRDefault="00DC06CD" w:rsidP="00130E1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26" w:rsidRDefault="00CE1026" w:rsidP="00130E16">
      <w:r>
        <w:separator/>
      </w:r>
    </w:p>
  </w:footnote>
  <w:footnote w:type="continuationSeparator" w:id="1">
    <w:p w:rsidR="00CE1026" w:rsidRDefault="00CE1026" w:rsidP="00130E16">
      <w:r>
        <w:continuationSeparator/>
      </w:r>
    </w:p>
  </w:footnote>
  <w:footnote w:id="2">
    <w:p w:rsidR="00DC06CD" w:rsidRPr="004E681F" w:rsidRDefault="00DC06CD" w:rsidP="00071F76">
      <w:pPr>
        <w:pStyle w:val="Tekstprzypisudolnego"/>
        <w:spacing w:after="150" w:line="312" w:lineRule="auto"/>
        <w:jc w:val="both"/>
        <w:rPr>
          <w:rFonts w:ascii="Times New Roman" w:hAnsi="Times New Roman"/>
        </w:rPr>
      </w:pPr>
      <w:r w:rsidRPr="004E681F">
        <w:rPr>
          <w:rStyle w:val="Odwoanieprzypisudolnego"/>
          <w:rFonts w:ascii="Times New Roman" w:hAnsi="Times New Roman"/>
        </w:rPr>
        <w:footnoteRef/>
      </w:r>
      <w:r w:rsidRPr="004E681F">
        <w:rPr>
          <w:rFonts w:ascii="Times New Roman" w:hAnsi="Times New Roman"/>
        </w:rPr>
        <w:t xml:space="preserve"> Alternatywnie GIS dopuszcza w swoich wytycznych wydzielenie specjalnego </w:t>
      </w:r>
      <w:r>
        <w:rPr>
          <w:rFonts w:ascii="Times New Roman" w:hAnsi="Times New Roman"/>
        </w:rPr>
        <w:t>obszaru w pomieszczeniu, w </w:t>
      </w:r>
      <w:r w:rsidRPr="004E681F">
        <w:rPr>
          <w:rFonts w:ascii="Times New Roman" w:hAnsi="Times New Roman"/>
        </w:rPr>
        <w:t>którym będzie można odizolować osobę w przypadku zdiagnozowania objawów chorobowych.</w:t>
      </w:r>
    </w:p>
  </w:footnote>
  <w:footnote w:id="3">
    <w:p w:rsidR="00DC06CD" w:rsidRDefault="00DC06CD" w:rsidP="00100D89">
      <w:pPr>
        <w:pStyle w:val="Tekstprzypisudolnego"/>
        <w:spacing w:after="150" w:line="312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F6F6B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068A9"/>
    <w:multiLevelType w:val="hybridMultilevel"/>
    <w:tmpl w:val="A202A162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00C239E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677A84"/>
    <w:multiLevelType w:val="hybridMultilevel"/>
    <w:tmpl w:val="E506C1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27C75DA"/>
    <w:multiLevelType w:val="multilevel"/>
    <w:tmpl w:val="02A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57AD7"/>
    <w:multiLevelType w:val="hybridMultilevel"/>
    <w:tmpl w:val="696E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51616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40541E1"/>
    <w:multiLevelType w:val="hybridMultilevel"/>
    <w:tmpl w:val="0D86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B00BE"/>
    <w:multiLevelType w:val="multilevel"/>
    <w:tmpl w:val="5C56C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E333B"/>
    <w:multiLevelType w:val="hybridMultilevel"/>
    <w:tmpl w:val="66F8A802"/>
    <w:lvl w:ilvl="0" w:tplc="1908A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D043E"/>
    <w:multiLevelType w:val="multilevel"/>
    <w:tmpl w:val="A1FE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043C01"/>
    <w:multiLevelType w:val="hybridMultilevel"/>
    <w:tmpl w:val="AD54F6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8777F"/>
    <w:multiLevelType w:val="hybridMultilevel"/>
    <w:tmpl w:val="819A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675CF"/>
    <w:multiLevelType w:val="hybridMultilevel"/>
    <w:tmpl w:val="C638E690"/>
    <w:lvl w:ilvl="0" w:tplc="DAA447D6">
      <w:start w:val="1"/>
      <w:numFmt w:val="decimal"/>
      <w:pStyle w:val="punkty"/>
      <w:lvlText w:val="%1."/>
      <w:lvlJc w:val="left"/>
      <w:pPr>
        <w:ind w:left="360" w:hanging="360"/>
      </w:pPr>
      <w:rPr>
        <w:rFonts w:asciiTheme="minorHAnsi" w:eastAsia="Times New Roman" w:hAnsiTheme="minorHAnsi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73615B"/>
    <w:multiLevelType w:val="hybridMultilevel"/>
    <w:tmpl w:val="80EE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302B6"/>
    <w:multiLevelType w:val="hybridMultilevel"/>
    <w:tmpl w:val="E974B7D0"/>
    <w:lvl w:ilvl="0" w:tplc="8BC8D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F5293"/>
    <w:multiLevelType w:val="hybridMultilevel"/>
    <w:tmpl w:val="0E5AF18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4517398"/>
    <w:multiLevelType w:val="hybridMultilevel"/>
    <w:tmpl w:val="4D5C4550"/>
    <w:lvl w:ilvl="0" w:tplc="0838BF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A3281"/>
    <w:multiLevelType w:val="multilevel"/>
    <w:tmpl w:val="617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A452A4"/>
    <w:multiLevelType w:val="hybridMultilevel"/>
    <w:tmpl w:val="D2D61808"/>
    <w:lvl w:ilvl="0" w:tplc="4BE0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DA5658"/>
    <w:multiLevelType w:val="hybridMultilevel"/>
    <w:tmpl w:val="C5F03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4D2AB9"/>
    <w:multiLevelType w:val="hybridMultilevel"/>
    <w:tmpl w:val="253485CA"/>
    <w:lvl w:ilvl="0" w:tplc="F4C0E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536D5"/>
    <w:multiLevelType w:val="hybridMultilevel"/>
    <w:tmpl w:val="E49A67C4"/>
    <w:lvl w:ilvl="0" w:tplc="43CA18E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B5ED9"/>
    <w:multiLevelType w:val="hybridMultilevel"/>
    <w:tmpl w:val="08201270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391F241C"/>
    <w:multiLevelType w:val="hybridMultilevel"/>
    <w:tmpl w:val="7916BD56"/>
    <w:lvl w:ilvl="0" w:tplc="43CA18E6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39274F"/>
    <w:multiLevelType w:val="hybridMultilevel"/>
    <w:tmpl w:val="B66A869A"/>
    <w:lvl w:ilvl="0" w:tplc="C73E4A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7A3201"/>
    <w:multiLevelType w:val="multilevel"/>
    <w:tmpl w:val="FE6E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4C62E50"/>
    <w:multiLevelType w:val="hybridMultilevel"/>
    <w:tmpl w:val="66F8A802"/>
    <w:lvl w:ilvl="0" w:tplc="1908A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2134C2"/>
    <w:multiLevelType w:val="hybridMultilevel"/>
    <w:tmpl w:val="284C4792"/>
    <w:lvl w:ilvl="0" w:tplc="9BE42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42B5D"/>
    <w:multiLevelType w:val="hybridMultilevel"/>
    <w:tmpl w:val="0390E822"/>
    <w:lvl w:ilvl="0" w:tplc="9BE425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453DEB"/>
    <w:multiLevelType w:val="hybridMultilevel"/>
    <w:tmpl w:val="AF46B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DA365D"/>
    <w:multiLevelType w:val="multilevel"/>
    <w:tmpl w:val="772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783EC5"/>
    <w:multiLevelType w:val="hybridMultilevel"/>
    <w:tmpl w:val="66CAD5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4D831DE"/>
    <w:multiLevelType w:val="hybridMultilevel"/>
    <w:tmpl w:val="7800F6BA"/>
    <w:lvl w:ilvl="0" w:tplc="CD7CBA6C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7614E6"/>
    <w:multiLevelType w:val="hybridMultilevel"/>
    <w:tmpl w:val="DF8C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46D9A"/>
    <w:multiLevelType w:val="multilevel"/>
    <w:tmpl w:val="A366F82E"/>
    <w:name w:val="WW8Num1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5E4D7237"/>
    <w:multiLevelType w:val="multilevel"/>
    <w:tmpl w:val="E2A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632E61"/>
    <w:multiLevelType w:val="hybridMultilevel"/>
    <w:tmpl w:val="7E5E6118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>
    <w:nsid w:val="62BC0A27"/>
    <w:multiLevelType w:val="hybridMultilevel"/>
    <w:tmpl w:val="C36ECD0C"/>
    <w:lvl w:ilvl="0" w:tplc="9814ACE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C82EB6"/>
    <w:multiLevelType w:val="hybridMultilevel"/>
    <w:tmpl w:val="95B0E45A"/>
    <w:lvl w:ilvl="0" w:tplc="A9828A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6AE932EF"/>
    <w:multiLevelType w:val="multilevel"/>
    <w:tmpl w:val="6612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D0532B2"/>
    <w:multiLevelType w:val="multilevel"/>
    <w:tmpl w:val="E4E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295DD7"/>
    <w:multiLevelType w:val="hybridMultilevel"/>
    <w:tmpl w:val="DF0E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EE87A4D"/>
    <w:multiLevelType w:val="hybridMultilevel"/>
    <w:tmpl w:val="77B49656"/>
    <w:lvl w:ilvl="0" w:tplc="C8AC10A4">
      <w:start w:val="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334C90"/>
    <w:multiLevelType w:val="hybridMultilevel"/>
    <w:tmpl w:val="A39635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2E340B3"/>
    <w:multiLevelType w:val="hybridMultilevel"/>
    <w:tmpl w:val="C26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2010A"/>
    <w:multiLevelType w:val="hybridMultilevel"/>
    <w:tmpl w:val="BED232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5C1452F"/>
    <w:multiLevelType w:val="hybridMultilevel"/>
    <w:tmpl w:val="696E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AF51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891352A"/>
    <w:multiLevelType w:val="hybridMultilevel"/>
    <w:tmpl w:val="9112E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9295ECB"/>
    <w:multiLevelType w:val="hybridMultilevel"/>
    <w:tmpl w:val="B7860218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5"/>
  </w:num>
  <w:num w:numId="4">
    <w:abstractNumId w:val="9"/>
  </w:num>
  <w:num w:numId="5">
    <w:abstractNumId w:val="11"/>
  </w:num>
  <w:num w:numId="6">
    <w:abstractNumId w:val="40"/>
  </w:num>
  <w:num w:numId="7">
    <w:abstractNumId w:val="17"/>
  </w:num>
  <w:num w:numId="8">
    <w:abstractNumId w:val="0"/>
  </w:num>
  <w:num w:numId="9">
    <w:abstractNumId w:val="12"/>
  </w:num>
  <w:num w:numId="10">
    <w:abstractNumId w:val="57"/>
  </w:num>
  <w:num w:numId="11">
    <w:abstractNumId w:val="58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26"/>
  </w:num>
  <w:num w:numId="17">
    <w:abstractNumId w:val="43"/>
  </w:num>
  <w:num w:numId="18">
    <w:abstractNumId w:val="49"/>
  </w:num>
  <w:num w:numId="19">
    <w:abstractNumId w:val="13"/>
  </w:num>
  <w:num w:numId="20">
    <w:abstractNumId w:val="36"/>
  </w:num>
  <w:num w:numId="21">
    <w:abstractNumId w:val="10"/>
  </w:num>
  <w:num w:numId="22">
    <w:abstractNumId w:val="24"/>
  </w:num>
  <w:num w:numId="23">
    <w:abstractNumId w:val="47"/>
  </w:num>
  <w:num w:numId="24">
    <w:abstractNumId w:val="20"/>
  </w:num>
  <w:num w:numId="25">
    <w:abstractNumId w:val="28"/>
  </w:num>
  <w:num w:numId="26">
    <w:abstractNumId w:val="30"/>
  </w:num>
  <w:num w:numId="27">
    <w:abstractNumId w:val="39"/>
  </w:num>
  <w:num w:numId="28">
    <w:abstractNumId w:val="31"/>
  </w:num>
  <w:num w:numId="29">
    <w:abstractNumId w:val="46"/>
  </w:num>
  <w:num w:numId="30">
    <w:abstractNumId w:val="53"/>
  </w:num>
  <w:num w:numId="31">
    <w:abstractNumId w:val="34"/>
  </w:num>
  <w:num w:numId="32">
    <w:abstractNumId w:val="35"/>
  </w:num>
  <w:num w:numId="33">
    <w:abstractNumId w:val="45"/>
  </w:num>
  <w:num w:numId="34">
    <w:abstractNumId w:val="56"/>
  </w:num>
  <w:num w:numId="35">
    <w:abstractNumId w:val="16"/>
  </w:num>
  <w:num w:numId="36">
    <w:abstractNumId w:val="54"/>
  </w:num>
  <w:num w:numId="37">
    <w:abstractNumId w:val="4"/>
  </w:num>
  <w:num w:numId="38">
    <w:abstractNumId w:val="29"/>
  </w:num>
  <w:num w:numId="39">
    <w:abstractNumId w:val="6"/>
  </w:num>
  <w:num w:numId="40">
    <w:abstractNumId w:val="60"/>
  </w:num>
  <w:num w:numId="41">
    <w:abstractNumId w:val="18"/>
  </w:num>
  <w:num w:numId="42">
    <w:abstractNumId w:val="8"/>
  </w:num>
  <w:num w:numId="43">
    <w:abstractNumId w:val="44"/>
  </w:num>
  <w:num w:numId="44">
    <w:abstractNumId w:val="23"/>
  </w:num>
  <w:num w:numId="45">
    <w:abstractNumId w:val="50"/>
  </w:num>
  <w:num w:numId="46">
    <w:abstractNumId w:val="48"/>
  </w:num>
  <w:num w:numId="47">
    <w:abstractNumId w:val="37"/>
  </w:num>
  <w:num w:numId="48">
    <w:abstractNumId w:val="51"/>
  </w:num>
  <w:num w:numId="49">
    <w:abstractNumId w:val="19"/>
  </w:num>
  <w:num w:numId="50">
    <w:abstractNumId w:val="59"/>
  </w:num>
  <w:num w:numId="51">
    <w:abstractNumId w:val="25"/>
  </w:num>
  <w:num w:numId="52">
    <w:abstractNumId w:val="52"/>
  </w:num>
  <w:num w:numId="53">
    <w:abstractNumId w:val="38"/>
  </w:num>
  <w:num w:numId="54">
    <w:abstractNumId w:val="21"/>
  </w:num>
  <w:num w:numId="55">
    <w:abstractNumId w:val="33"/>
  </w:num>
  <w:num w:numId="56">
    <w:abstractNumId w:val="22"/>
  </w:num>
  <w:num w:numId="57">
    <w:abstractNumId w:val="27"/>
  </w:num>
  <w:num w:numId="58">
    <w:abstractNumId w:val="55"/>
  </w:num>
  <w:num w:numId="59">
    <w:abstractNumId w:val="7"/>
  </w:num>
  <w:num w:numId="60">
    <w:abstractNumId w:val="41"/>
  </w:num>
  <w:num w:numId="61">
    <w:abstractNumId w:val="1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E16"/>
    <w:rsid w:val="00052D41"/>
    <w:rsid w:val="00071F76"/>
    <w:rsid w:val="000A6F8D"/>
    <w:rsid w:val="000C2CFC"/>
    <w:rsid w:val="000D2E03"/>
    <w:rsid w:val="000E0C5A"/>
    <w:rsid w:val="000E1432"/>
    <w:rsid w:val="00100D89"/>
    <w:rsid w:val="00130E16"/>
    <w:rsid w:val="001321E7"/>
    <w:rsid w:val="00132B78"/>
    <w:rsid w:val="00142BC7"/>
    <w:rsid w:val="001C7084"/>
    <w:rsid w:val="002269E3"/>
    <w:rsid w:val="00267EE8"/>
    <w:rsid w:val="00294883"/>
    <w:rsid w:val="002B27A3"/>
    <w:rsid w:val="002C669B"/>
    <w:rsid w:val="002E34A5"/>
    <w:rsid w:val="00302E06"/>
    <w:rsid w:val="0031489B"/>
    <w:rsid w:val="00352112"/>
    <w:rsid w:val="00366303"/>
    <w:rsid w:val="003D132D"/>
    <w:rsid w:val="00442F4A"/>
    <w:rsid w:val="00463D04"/>
    <w:rsid w:val="00473AC2"/>
    <w:rsid w:val="004853B4"/>
    <w:rsid w:val="00495AEA"/>
    <w:rsid w:val="004B48CD"/>
    <w:rsid w:val="004D7B23"/>
    <w:rsid w:val="00507E25"/>
    <w:rsid w:val="00530083"/>
    <w:rsid w:val="005838F9"/>
    <w:rsid w:val="005F3802"/>
    <w:rsid w:val="005F7349"/>
    <w:rsid w:val="006B380E"/>
    <w:rsid w:val="006C3586"/>
    <w:rsid w:val="006E3569"/>
    <w:rsid w:val="006F5350"/>
    <w:rsid w:val="007641D4"/>
    <w:rsid w:val="007B6F04"/>
    <w:rsid w:val="007E2D0C"/>
    <w:rsid w:val="00822AB9"/>
    <w:rsid w:val="008B7690"/>
    <w:rsid w:val="008F267A"/>
    <w:rsid w:val="008F4650"/>
    <w:rsid w:val="00902DA9"/>
    <w:rsid w:val="00926F59"/>
    <w:rsid w:val="00933A93"/>
    <w:rsid w:val="00961F93"/>
    <w:rsid w:val="009D0282"/>
    <w:rsid w:val="009E3DFE"/>
    <w:rsid w:val="009F537B"/>
    <w:rsid w:val="009F6F2B"/>
    <w:rsid w:val="00A07AD0"/>
    <w:rsid w:val="00A5742E"/>
    <w:rsid w:val="00AB7A95"/>
    <w:rsid w:val="00AC1900"/>
    <w:rsid w:val="00AE5BF3"/>
    <w:rsid w:val="00B12A7B"/>
    <w:rsid w:val="00B826C7"/>
    <w:rsid w:val="00B96FD4"/>
    <w:rsid w:val="00C03C1F"/>
    <w:rsid w:val="00C24B59"/>
    <w:rsid w:val="00CE1026"/>
    <w:rsid w:val="00CF501A"/>
    <w:rsid w:val="00D00333"/>
    <w:rsid w:val="00D1130E"/>
    <w:rsid w:val="00D35211"/>
    <w:rsid w:val="00D37B0F"/>
    <w:rsid w:val="00D50C70"/>
    <w:rsid w:val="00DB6E6A"/>
    <w:rsid w:val="00DC06CD"/>
    <w:rsid w:val="00DF0DB6"/>
    <w:rsid w:val="00E0771F"/>
    <w:rsid w:val="00E26F91"/>
    <w:rsid w:val="00EA2EB4"/>
    <w:rsid w:val="00EB26F6"/>
    <w:rsid w:val="00F141AB"/>
    <w:rsid w:val="00F37B80"/>
    <w:rsid w:val="00F6092A"/>
    <w:rsid w:val="00F7101D"/>
    <w:rsid w:val="00F81A7F"/>
    <w:rsid w:val="00F93103"/>
    <w:rsid w:val="00FC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50"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071F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0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0E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30E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0E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0E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0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16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130E16"/>
  </w:style>
  <w:style w:type="paragraph" w:styleId="Tekstdymka">
    <w:name w:val="Balloon Text"/>
    <w:basedOn w:val="Normalny"/>
    <w:link w:val="TekstdymkaZnak"/>
    <w:uiPriority w:val="99"/>
    <w:semiHidden/>
    <w:unhideWhenUsed/>
    <w:rsid w:val="00D00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3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F7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F76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071F7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1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nktyZnak">
    <w:name w:val="punkty Znak"/>
    <w:link w:val="punkty"/>
    <w:locked/>
    <w:rsid w:val="00071F76"/>
    <w:rPr>
      <w:rFonts w:ascii="Proxima Nova" w:eastAsia="Times New Roman" w:hAnsi="Proxima Nova" w:cs="Arial"/>
    </w:rPr>
  </w:style>
  <w:style w:type="paragraph" w:customStyle="1" w:styleId="punkty">
    <w:name w:val="punkty"/>
    <w:basedOn w:val="Normalny"/>
    <w:link w:val="punktyZnak"/>
    <w:qFormat/>
    <w:rsid w:val="00071F76"/>
    <w:pPr>
      <w:numPr>
        <w:numId w:val="41"/>
      </w:numPr>
      <w:spacing w:before="120"/>
    </w:pPr>
    <w:rPr>
      <w:rFonts w:ascii="Proxima Nova" w:eastAsia="Times New Roman" w:hAnsi="Proxima Nova" w:cs="Arial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01A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Tytu">
    <w:name w:val="Title"/>
    <w:basedOn w:val="Normalny"/>
    <w:link w:val="TytuZnak"/>
    <w:qFormat/>
    <w:rsid w:val="00CF501A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501A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6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303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071F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0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0E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30E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0E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0E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0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16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130E16"/>
  </w:style>
  <w:style w:type="paragraph" w:styleId="Tekstdymka">
    <w:name w:val="Balloon Text"/>
    <w:basedOn w:val="Normalny"/>
    <w:link w:val="TekstdymkaZnak"/>
    <w:uiPriority w:val="99"/>
    <w:semiHidden/>
    <w:unhideWhenUsed/>
    <w:rsid w:val="00D00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3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F7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F76"/>
    <w:rPr>
      <w:rFonts w:ascii="Calibri" w:eastAsia="Calibri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uiPriority w:val="99"/>
    <w:semiHidden/>
    <w:unhideWhenUsed/>
    <w:rsid w:val="00071F7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1F76"/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character" w:customStyle="1" w:styleId="punktyZnak">
    <w:name w:val="punkty Znak"/>
    <w:link w:val="punkty"/>
    <w:locked/>
    <w:rsid w:val="00071F76"/>
    <w:rPr>
      <w:rFonts w:ascii="Proxima Nova" w:eastAsia="Times New Roman" w:hAnsi="Proxima Nova" w:cs="Arial"/>
    </w:rPr>
  </w:style>
  <w:style w:type="paragraph" w:customStyle="1" w:styleId="punkty">
    <w:name w:val="punkty"/>
    <w:basedOn w:val="Normalny"/>
    <w:link w:val="punktyZnak"/>
    <w:qFormat/>
    <w:rsid w:val="00071F76"/>
    <w:pPr>
      <w:numPr>
        <w:numId w:val="41"/>
      </w:numPr>
      <w:spacing w:before="120"/>
    </w:pPr>
    <w:rPr>
      <w:rFonts w:ascii="Proxima Nova" w:eastAsia="Times New Roman" w:hAnsi="Proxima Nova" w:cs="Arial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01A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Tytu">
    <w:name w:val="Title"/>
    <w:basedOn w:val="Normalny"/>
    <w:link w:val="TytuZnak"/>
    <w:qFormat/>
    <w:rsid w:val="00CF501A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501A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6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303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3" Type="http://schemas.openxmlformats.org/officeDocument/2006/relationships/hyperlink" Target="mailto:zeas@stesze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as@stesze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mstr@poczta.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koronawirus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imstr@poczta.onet.pl" TargetMode="External"/><Relationship Id="rId14" Type="http://schemas.openxmlformats.org/officeDocument/2006/relationships/hyperlink" Target="mailto:gimstr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5C26-3066-1840-97DC-26BAAA64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55</Pages>
  <Words>12389</Words>
  <Characters>74338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Prędka</dc:creator>
  <cp:lastModifiedBy>Lenovo-PC-2</cp:lastModifiedBy>
  <cp:revision>7</cp:revision>
  <cp:lastPrinted>2020-08-17T11:41:00Z</cp:lastPrinted>
  <dcterms:created xsi:type="dcterms:W3CDTF">2020-08-26T05:25:00Z</dcterms:created>
  <dcterms:modified xsi:type="dcterms:W3CDTF">2020-09-07T21:13:00Z</dcterms:modified>
</cp:coreProperties>
</file>